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0F50" w:rsidRPr="00B75504" w:rsidRDefault="002B79A0" w:rsidP="002B79A0">
      <w:pPr>
        <w:jc w:val="right"/>
      </w:pPr>
      <w:r>
        <w:t>Приложение №</w:t>
      </w:r>
    </w:p>
    <w:p w:rsidR="00E20F50" w:rsidRPr="00B75504" w:rsidRDefault="00E20F50" w:rsidP="00F67406">
      <w:pPr>
        <w:jc w:val="center"/>
      </w:pPr>
    </w:p>
    <w:p w:rsidR="00E20F50" w:rsidRPr="00B75504" w:rsidRDefault="00E20F50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E20F50" w:rsidRPr="000061D7" w:rsidRDefault="00A46F9A">
      <w:pPr>
        <w:jc w:val="center"/>
      </w:pPr>
      <w:r w:rsidRPr="000061D7">
        <w:t>РАБОЧАЯ</w:t>
      </w:r>
      <w:r w:rsidR="00E20F50" w:rsidRPr="000061D7">
        <w:t xml:space="preserve"> ПРОГРАММА УЧЕБНОЙ ДИСЦИПЛИНЫ</w:t>
      </w:r>
    </w:p>
    <w:p w:rsidR="00E20F50" w:rsidRPr="000061D7" w:rsidRDefault="00E20F50">
      <w:pPr>
        <w:jc w:val="center"/>
        <w:rPr>
          <w:u w:val="single"/>
        </w:rPr>
      </w:pPr>
    </w:p>
    <w:p w:rsidR="00C37B58" w:rsidRPr="000061D7" w:rsidRDefault="00D2284C" w:rsidP="00C37B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0061D7">
        <w:t>ОП.</w:t>
      </w:r>
      <w:r w:rsidR="00810002">
        <w:t>01</w:t>
      </w:r>
      <w:r w:rsidR="00F57C75">
        <w:t xml:space="preserve"> </w:t>
      </w:r>
      <w:r w:rsidR="006B2CFF">
        <w:t>ИНЖЕНЕРНАЯ ГРАФИКА</w:t>
      </w:r>
    </w:p>
    <w:p w:rsidR="00A46F9A" w:rsidRPr="000061D7" w:rsidRDefault="00A46F9A">
      <w:pPr>
        <w:jc w:val="center"/>
      </w:pPr>
    </w:p>
    <w:p w:rsidR="00E20F50" w:rsidRPr="000061D7" w:rsidRDefault="00E20F50">
      <w:pPr>
        <w:jc w:val="center"/>
      </w:pPr>
    </w:p>
    <w:p w:rsidR="00A46F9A" w:rsidRPr="000061D7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E20F50" w:rsidRPr="00B75504" w:rsidRDefault="00E20F50" w:rsidP="00F67406">
      <w:pPr>
        <w:jc w:val="center"/>
      </w:pPr>
    </w:p>
    <w:p w:rsidR="00E20F50" w:rsidRPr="00B75504" w:rsidRDefault="00E20F50">
      <w:pPr>
        <w:jc w:val="center"/>
      </w:pPr>
      <w:r w:rsidRPr="00B75504">
        <w:rPr>
          <w:bCs/>
        </w:rPr>
        <w:t>20</w:t>
      </w:r>
      <w:r w:rsidR="002B79A0">
        <w:rPr>
          <w:bCs/>
        </w:rPr>
        <w:t>21</w:t>
      </w:r>
      <w:r w:rsidRPr="00B75504">
        <w:rPr>
          <w:bCs/>
        </w:rPr>
        <w:t>г.</w:t>
      </w:r>
    </w:p>
    <w:p w:rsidR="00962598" w:rsidRPr="000061D7" w:rsidRDefault="00962598" w:rsidP="00215ED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b/>
        </w:rPr>
      </w:pPr>
      <w:r w:rsidRPr="000061D7">
        <w:lastRenderedPageBreak/>
        <w:t>Рабочая программа учебной дисциплиныразработана на основе Федерального государственного образовательного стандарта (далее – ФГОС) среднего профессионального образования (далее - СПО) по специальности</w:t>
      </w:r>
      <w:r w:rsidR="00215ED6" w:rsidRPr="000B3EA1">
        <w:rPr>
          <w:rStyle w:val="FontStyle41"/>
          <w:b w:val="0"/>
          <w:bCs w:val="0"/>
          <w:sz w:val="24"/>
          <w:szCs w:val="24"/>
        </w:rPr>
        <w:t>13.02.11 Техническое обслуживание и ремонт электрического и электромеханического оборудования (по отраслям), утверждённого приказом Министерства образования и науки Российской Федерации от 28 июля 2014 г. № 831.</w:t>
      </w:r>
      <w:r w:rsidRPr="000061D7">
        <w:rPr>
          <w:b/>
        </w:rPr>
        <w:t xml:space="preserve">Организация-разработчик: </w:t>
      </w:r>
    </w:p>
    <w:p w:rsidR="00962598" w:rsidRPr="000061D7" w:rsidRDefault="00962598" w:rsidP="00B75504">
      <w:r w:rsidRPr="000061D7">
        <w:t>ГБПОУ «Павловский автомеханический техникум им. И.И. Лепсе»</w:t>
      </w:r>
    </w:p>
    <w:p w:rsidR="00962598" w:rsidRPr="000061D7" w:rsidRDefault="00962598" w:rsidP="00B75504">
      <w:r w:rsidRPr="000061D7">
        <w:rPr>
          <w:b/>
        </w:rPr>
        <w:t>Разработчики:</w:t>
      </w:r>
    </w:p>
    <w:p w:rsidR="00962598" w:rsidRPr="000061D7" w:rsidRDefault="00114591" w:rsidP="00B75504">
      <w:r>
        <w:t>Силко Е.Л.</w:t>
      </w:r>
      <w:r w:rsidR="00962598" w:rsidRPr="000061D7">
        <w:t>, преподаватель ГБПОУ ПАМТ им. И.И. Лепсе</w:t>
      </w:r>
    </w:p>
    <w:p w:rsidR="00B75504" w:rsidRPr="000061D7" w:rsidRDefault="00B75504" w:rsidP="00B75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b/>
          <w:vertAlign w:val="superscript"/>
        </w:rPr>
      </w:pPr>
    </w:p>
    <w:p w:rsidR="00962598" w:rsidRPr="000061D7" w:rsidRDefault="00962598" w:rsidP="00311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061D7">
        <w:t xml:space="preserve">Рабочая программа рассмотрена на заседании ПЦК </w:t>
      </w:r>
    </w:p>
    <w:p w:rsidR="00962598" w:rsidRPr="000061D7" w:rsidRDefault="00962598" w:rsidP="00B7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061D7">
        <w:t>Протокол № ____ от « ______»  _______________ 20___ г.</w:t>
      </w:r>
    </w:p>
    <w:p w:rsidR="00962598" w:rsidRPr="000061D7" w:rsidRDefault="00962598" w:rsidP="00B7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061D7">
        <w:t>Председатель ПЦК __</w:t>
      </w:r>
      <w:r w:rsidR="005D4808">
        <w:t xml:space="preserve">____________________________ </w:t>
      </w:r>
      <w:bookmarkStart w:id="0" w:name="_GoBack"/>
      <w:bookmarkEnd w:id="0"/>
    </w:p>
    <w:p w:rsidR="00E20F50" w:rsidRPr="000061D7" w:rsidRDefault="00E20F50" w:rsidP="00680F2A">
      <w:pPr>
        <w:pageBreakBefore/>
        <w:jc w:val="center"/>
      </w:pPr>
      <w:r w:rsidRPr="000061D7">
        <w:rPr>
          <w:b/>
        </w:rPr>
        <w:lastRenderedPageBreak/>
        <w:t>СОДЕРЖАНИЕ</w:t>
      </w:r>
    </w:p>
    <w:p w:rsidR="00E20F50" w:rsidRPr="000061D7" w:rsidRDefault="00E20F50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E20F50" w:rsidRPr="000061D7" w:rsidTr="005F2D19">
        <w:tc>
          <w:tcPr>
            <w:tcW w:w="7668" w:type="dxa"/>
            <w:shd w:val="clear" w:color="auto" w:fill="auto"/>
          </w:tcPr>
          <w:p w:rsidR="00E20F50" w:rsidRPr="000061D7" w:rsidRDefault="00E20F50">
            <w:pPr>
              <w:numPr>
                <w:ilvl w:val="0"/>
                <w:numId w:val="2"/>
              </w:numPr>
              <w:tabs>
                <w:tab w:val="left" w:pos="284"/>
              </w:tabs>
              <w:spacing w:before="0" w:after="200" w:line="276" w:lineRule="auto"/>
            </w:pPr>
            <w:r w:rsidRPr="000061D7">
              <w:rPr>
                <w:b/>
              </w:rPr>
              <w:t xml:space="preserve">ОБЩАЯ ХАРАКТЕРИСТИКА </w:t>
            </w:r>
            <w:r w:rsidR="00A46F9A" w:rsidRPr="000061D7">
              <w:rPr>
                <w:b/>
              </w:rPr>
              <w:t>РАБОЧЕЙ</w:t>
            </w:r>
            <w:r w:rsidRPr="000061D7">
              <w:rPr>
                <w:b/>
              </w:rPr>
              <w:t xml:space="preserve"> ПРОГРАММЫ УЧЕБНОЙ ДИСЦИПЛИНЫ</w:t>
            </w:r>
          </w:p>
          <w:p w:rsidR="00E20F50" w:rsidRPr="000061D7" w:rsidRDefault="00E20F50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E20F50" w:rsidRPr="000061D7" w:rsidRDefault="00680F2A" w:rsidP="00680F2A">
            <w:pPr>
              <w:snapToGrid w:val="0"/>
              <w:jc w:val="center"/>
              <w:rPr>
                <w:b/>
              </w:rPr>
            </w:pPr>
            <w:r w:rsidRPr="000061D7">
              <w:rPr>
                <w:b/>
              </w:rPr>
              <w:t>4</w:t>
            </w:r>
          </w:p>
        </w:tc>
      </w:tr>
      <w:tr w:rsidR="00E20F50" w:rsidRPr="000061D7" w:rsidTr="005F2D19">
        <w:tc>
          <w:tcPr>
            <w:tcW w:w="7668" w:type="dxa"/>
            <w:shd w:val="clear" w:color="auto" w:fill="auto"/>
          </w:tcPr>
          <w:p w:rsidR="00E20F50" w:rsidRPr="000061D7" w:rsidRDefault="00E20F50">
            <w:pPr>
              <w:numPr>
                <w:ilvl w:val="0"/>
                <w:numId w:val="2"/>
              </w:numPr>
              <w:spacing w:before="0" w:after="200" w:line="276" w:lineRule="auto"/>
            </w:pPr>
            <w:r w:rsidRPr="000061D7">
              <w:rPr>
                <w:b/>
              </w:rPr>
              <w:t xml:space="preserve">СТРУКТУРА </w:t>
            </w:r>
            <w:r w:rsidR="00A46F9A" w:rsidRPr="000061D7">
              <w:rPr>
                <w:b/>
              </w:rPr>
              <w:t>РАБОЧЕЙ ПРОГРАММЫ</w:t>
            </w:r>
            <w:r w:rsidRPr="000061D7">
              <w:rPr>
                <w:b/>
              </w:rPr>
              <w:t xml:space="preserve"> УЧЕБНОЙ ДИСЦИПЛИНЫ</w:t>
            </w:r>
          </w:p>
          <w:p w:rsidR="00E20F50" w:rsidRPr="000061D7" w:rsidRDefault="00E20F50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E20F50" w:rsidRPr="000061D7" w:rsidRDefault="00D2284C" w:rsidP="00D2284C">
            <w:pPr>
              <w:snapToGrid w:val="0"/>
              <w:jc w:val="center"/>
              <w:rPr>
                <w:b/>
              </w:rPr>
            </w:pPr>
            <w:r w:rsidRPr="000061D7">
              <w:rPr>
                <w:b/>
              </w:rPr>
              <w:t>6</w:t>
            </w:r>
          </w:p>
        </w:tc>
      </w:tr>
      <w:tr w:rsidR="00E20F50" w:rsidRPr="000061D7" w:rsidTr="005F2D19">
        <w:trPr>
          <w:trHeight w:val="670"/>
        </w:trPr>
        <w:tc>
          <w:tcPr>
            <w:tcW w:w="7668" w:type="dxa"/>
            <w:shd w:val="clear" w:color="auto" w:fill="auto"/>
          </w:tcPr>
          <w:p w:rsidR="00E20F50" w:rsidRPr="000061D7" w:rsidRDefault="00E20F50">
            <w:pPr>
              <w:numPr>
                <w:ilvl w:val="0"/>
                <w:numId w:val="2"/>
              </w:numPr>
              <w:spacing w:before="0" w:after="200" w:line="276" w:lineRule="auto"/>
            </w:pPr>
            <w:r w:rsidRPr="000061D7">
              <w:rPr>
                <w:b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E20F50" w:rsidRPr="000061D7" w:rsidRDefault="005F2D19" w:rsidP="00E450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20F50" w:rsidRPr="000061D7" w:rsidTr="005F2D19">
        <w:tc>
          <w:tcPr>
            <w:tcW w:w="7668" w:type="dxa"/>
            <w:shd w:val="clear" w:color="auto" w:fill="auto"/>
          </w:tcPr>
          <w:p w:rsidR="00E20F50" w:rsidRPr="000061D7" w:rsidRDefault="00E20F50">
            <w:pPr>
              <w:numPr>
                <w:ilvl w:val="0"/>
                <w:numId w:val="2"/>
              </w:numPr>
              <w:spacing w:before="0" w:after="200" w:line="276" w:lineRule="auto"/>
            </w:pPr>
            <w:r w:rsidRPr="000061D7">
              <w:rPr>
                <w:b/>
              </w:rPr>
              <w:t>КОНТРОЛЬ И ОЦЕНКА РЕЗУЛЬТАТОВ ОСВОЕНИЯ УЧЕБНОЙ ДИСЦИПЛИНЫ</w:t>
            </w:r>
          </w:p>
          <w:p w:rsidR="00E20F50" w:rsidRPr="000061D7" w:rsidRDefault="00E20F50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E20F50" w:rsidRPr="000061D7" w:rsidRDefault="005F2D19" w:rsidP="002E68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E20F50" w:rsidRPr="00B75504" w:rsidRDefault="00E20F50">
      <w:pPr>
        <w:rPr>
          <w:b/>
        </w:rPr>
      </w:pPr>
    </w:p>
    <w:p w:rsidR="00E20F50" w:rsidRPr="00B75504" w:rsidRDefault="00E20F50">
      <w:pPr>
        <w:rPr>
          <w:b/>
          <w:bCs/>
        </w:rPr>
      </w:pPr>
    </w:p>
    <w:p w:rsidR="00E20F50" w:rsidRPr="000061D7" w:rsidRDefault="00E20F50" w:rsidP="00A46F9A">
      <w:pPr>
        <w:pageBreakBefore/>
        <w:jc w:val="both"/>
      </w:pPr>
      <w:r w:rsidRPr="000061D7">
        <w:rPr>
          <w:b/>
        </w:rPr>
        <w:lastRenderedPageBreak/>
        <w:t xml:space="preserve">1. ОБЩАЯ ХАРАКТЕРИСТИКА </w:t>
      </w:r>
      <w:r w:rsidR="00A46F9A" w:rsidRPr="000061D7">
        <w:rPr>
          <w:b/>
        </w:rPr>
        <w:t>РАБОЧЕЙ</w:t>
      </w:r>
      <w:r w:rsidRPr="000061D7">
        <w:rPr>
          <w:b/>
        </w:rPr>
        <w:t xml:space="preserve"> ПРОГРАММЫ УЧЕБНОЙ ДИСЦИПЛИНЫ</w:t>
      </w:r>
    </w:p>
    <w:p w:rsidR="00E20F50" w:rsidRPr="000061D7" w:rsidRDefault="00E20F50">
      <w:pPr>
        <w:rPr>
          <w:b/>
        </w:rPr>
      </w:pPr>
    </w:p>
    <w:p w:rsidR="00E20F50" w:rsidRPr="000061D7" w:rsidRDefault="00E20F50" w:rsidP="00BB137F">
      <w:pPr>
        <w:pStyle w:val="aff9"/>
        <w:numPr>
          <w:ilvl w:val="1"/>
          <w:numId w:val="23"/>
        </w:numPr>
        <w:rPr>
          <w:b/>
        </w:rPr>
      </w:pPr>
      <w:r w:rsidRPr="000061D7">
        <w:rPr>
          <w:b/>
        </w:rPr>
        <w:t xml:space="preserve">Область применения </w:t>
      </w:r>
      <w:r w:rsidR="00A46F9A" w:rsidRPr="000061D7">
        <w:rPr>
          <w:b/>
        </w:rPr>
        <w:t>рабочей</w:t>
      </w:r>
      <w:r w:rsidRPr="000061D7">
        <w:rPr>
          <w:b/>
        </w:rPr>
        <w:t xml:space="preserve"> программы</w:t>
      </w:r>
    </w:p>
    <w:p w:rsidR="00114591" w:rsidRDefault="00114591" w:rsidP="00114591">
      <w:pPr>
        <w:jc w:val="both"/>
      </w:pPr>
      <w:r w:rsidRPr="00114591">
        <w:t>Рабочая программа учебной дисциплины является частью основной образовательной программы в соответствии с ФГОС по специальности (специальностям) СПО13.02.11 Техническое обслуживание и ремонт электрического и электромеханического оборудования (по отраслям) базового уровня.</w:t>
      </w:r>
    </w:p>
    <w:p w:rsidR="00A46F9A" w:rsidRPr="000061D7" w:rsidRDefault="00E20F50" w:rsidP="00A46F9A">
      <w:pPr>
        <w:rPr>
          <w:b/>
        </w:rPr>
      </w:pPr>
      <w:r w:rsidRPr="000061D7"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A46F9A" w:rsidRPr="000061D7" w:rsidRDefault="00A46F9A" w:rsidP="002E6866">
      <w:pPr>
        <w:autoSpaceDE w:val="0"/>
        <w:autoSpaceDN w:val="0"/>
        <w:adjustRightInd w:val="0"/>
        <w:jc w:val="both"/>
      </w:pPr>
      <w:r w:rsidRPr="000061D7">
        <w:t xml:space="preserve">Дисциплина относится к </w:t>
      </w:r>
      <w:r w:rsidR="003114EA">
        <w:t xml:space="preserve">циклу </w:t>
      </w:r>
      <w:r w:rsidRPr="000061D7">
        <w:t>общепрофессиональных дисциплин</w:t>
      </w:r>
      <w:r w:rsidR="003114EA">
        <w:t>.</w:t>
      </w:r>
    </w:p>
    <w:p w:rsidR="00E20F50" w:rsidRPr="000061D7" w:rsidRDefault="00E20F50">
      <w:r w:rsidRPr="000061D7">
        <w:rPr>
          <w:b/>
        </w:rPr>
        <w:t>1.3. Цель и планируемые результаты освоения дисциплины:</w:t>
      </w:r>
    </w:p>
    <w:p w:rsidR="005538EF" w:rsidRDefault="005538EF" w:rsidP="0042705E">
      <w:p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</w:pPr>
      <w:r>
        <w:t xml:space="preserve">В результате освоения учебной дисциплины обучающийся должен уметь: </w:t>
      </w:r>
    </w:p>
    <w:p w:rsidR="00956F24" w:rsidRDefault="00956F24" w:rsidP="0042705E">
      <w:p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</w:pPr>
      <w:r>
        <w:t>- выполнять графические изображения технологического оборудования и технологических схем в ручной и машинной графике;</w:t>
      </w:r>
    </w:p>
    <w:p w:rsidR="00956F24" w:rsidRDefault="00956F24" w:rsidP="0042705E">
      <w:p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</w:pPr>
      <w:r>
        <w:t>- выполнять комплексные чертежи геометрических тел и проекции точек, лежащих на их поверхности, в ручной и машинной графике;</w:t>
      </w:r>
    </w:p>
    <w:p w:rsidR="00956F24" w:rsidRDefault="00956F24" w:rsidP="0042705E">
      <w:p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</w:pPr>
      <w:r>
        <w:t>- оформлять технологическую и конструкторскую документацию в соответствии с действующей нормативно-технологической документацией;</w:t>
      </w:r>
    </w:p>
    <w:p w:rsidR="00956F24" w:rsidRDefault="00956F24" w:rsidP="0042705E">
      <w:p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</w:pPr>
      <w:r>
        <w:t>- выполнять эскизы, технические рисунки и чертежи деталей, их элементов, узлов в ручной и машинной графике;</w:t>
      </w:r>
    </w:p>
    <w:p w:rsidR="005538EF" w:rsidRDefault="00956F24" w:rsidP="0042705E">
      <w:p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</w:pPr>
      <w:r>
        <w:t>- читать чертежи, технологические схемы, спецификации и технологическую документацию по профилю специальности.</w:t>
      </w:r>
    </w:p>
    <w:p w:rsidR="00956F24" w:rsidRDefault="00956F24" w:rsidP="0042705E">
      <w:p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</w:pPr>
    </w:p>
    <w:p w:rsidR="005538EF" w:rsidRDefault="005538EF" w:rsidP="0042705E">
      <w:p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</w:pPr>
      <w:r>
        <w:t>В результате освоения учебной дисциплины обучающийся должен знать:</w:t>
      </w:r>
    </w:p>
    <w:p w:rsidR="00956F24" w:rsidRDefault="00956F24" w:rsidP="0042705E">
      <w:p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</w:pPr>
      <w:r>
        <w:t>- законы, методы и приемы проекционного черчения;</w:t>
      </w:r>
    </w:p>
    <w:p w:rsidR="00956F24" w:rsidRDefault="00956F24" w:rsidP="0042705E">
      <w:p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</w:pPr>
      <w:r>
        <w:t>- классы точности и их обозначение на чертежах;</w:t>
      </w:r>
    </w:p>
    <w:p w:rsidR="00956F24" w:rsidRDefault="00956F24" w:rsidP="0042705E">
      <w:p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</w:pPr>
      <w:r>
        <w:t>- правила оформления и чтения конструкторской и технологической документации;</w:t>
      </w:r>
    </w:p>
    <w:p w:rsidR="00956F24" w:rsidRDefault="00956F24" w:rsidP="0042705E">
      <w:p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</w:pPr>
      <w:r>
        <w:t>-  правила выполнения чертежей, технических рисунков, эскизов и схем;</w:t>
      </w:r>
    </w:p>
    <w:p w:rsidR="00956F24" w:rsidRDefault="00956F24" w:rsidP="0042705E">
      <w:p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</w:pPr>
      <w:r>
        <w:t>-  геометрические построения и правила вычерчивания технических деталей;</w:t>
      </w:r>
    </w:p>
    <w:p w:rsidR="00956F24" w:rsidRDefault="00956F24" w:rsidP="0042705E">
      <w:p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</w:pPr>
      <w:r>
        <w:t>- способы графического представления технологического оборудованияи выполнения технологических схем  в ручной и машинной графике;</w:t>
      </w:r>
    </w:p>
    <w:p w:rsidR="00956F24" w:rsidRDefault="00956F24" w:rsidP="0042705E">
      <w:p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</w:pPr>
      <w:r>
        <w:t>-  технику и принципы нанесения размеров;</w:t>
      </w:r>
    </w:p>
    <w:p w:rsidR="00956F24" w:rsidRDefault="00956F24" w:rsidP="0042705E">
      <w:p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</w:pPr>
      <w:r>
        <w:t>-  типы и назначение спецификаций, правила их чтения и составления;</w:t>
      </w:r>
    </w:p>
    <w:p w:rsidR="00956F24" w:rsidRDefault="00956F24" w:rsidP="0042705E">
      <w:p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</w:pPr>
      <w:r>
        <w:t>-требования государственных стандартов Единой системы конструкторской документации (ЕСКД) и Единой системы технологической документации (ЕСТД).</w:t>
      </w:r>
    </w:p>
    <w:p w:rsidR="00BB137F" w:rsidRPr="000061D7" w:rsidRDefault="00D073EE" w:rsidP="0042705E">
      <w:p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</w:pPr>
      <w:r w:rsidRPr="000061D7">
        <w:rPr>
          <w:rFonts w:ascii="Arial" w:hAnsi="Arial" w:cs="Arial"/>
          <w:color w:val="000000"/>
        </w:rPr>
        <w:br/>
      </w:r>
      <w:r w:rsidR="00E20F50" w:rsidRPr="000061D7">
        <w:t xml:space="preserve">В результате освоения дисциплины обучающийся осваивает </w:t>
      </w:r>
      <w:r w:rsidR="003114EA">
        <w:t xml:space="preserve">общие </w:t>
      </w:r>
      <w:r w:rsidR="00E20F50" w:rsidRPr="000061D7">
        <w:t xml:space="preserve"> компетенци</w:t>
      </w:r>
      <w:r w:rsidR="003114EA">
        <w:t>и</w:t>
      </w:r>
      <w:r w:rsidR="00E20F50" w:rsidRPr="000061D7">
        <w:t>:</w:t>
      </w:r>
    </w:p>
    <w:p w:rsidR="00956F24" w:rsidRDefault="00956F24" w:rsidP="0042705E">
      <w:pPr>
        <w:pStyle w:val="Default"/>
        <w:spacing w:after="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56F24" w:rsidRDefault="00956F24" w:rsidP="0042705E">
      <w:pPr>
        <w:pStyle w:val="Default"/>
        <w:spacing w:after="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56F24" w:rsidRDefault="00956F24" w:rsidP="0042705E">
      <w:pPr>
        <w:pStyle w:val="Default"/>
        <w:spacing w:after="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956F24" w:rsidRDefault="00956F24" w:rsidP="0042705E">
      <w:pPr>
        <w:pStyle w:val="Default"/>
        <w:spacing w:after="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6F24" w:rsidRDefault="00956F24" w:rsidP="0042705E">
      <w:pPr>
        <w:pStyle w:val="Default"/>
        <w:spacing w:after="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956F24" w:rsidRDefault="00956F24" w:rsidP="0042705E">
      <w:pPr>
        <w:pStyle w:val="Default"/>
        <w:spacing w:after="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956F24" w:rsidRDefault="00956F24" w:rsidP="0042705E">
      <w:pPr>
        <w:pStyle w:val="Default"/>
        <w:spacing w:after="40"/>
        <w:jc w:val="both"/>
      </w:pPr>
      <w: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6F24" w:rsidRDefault="00956F24" w:rsidP="0042705E">
      <w:pPr>
        <w:pStyle w:val="Default"/>
        <w:spacing w:after="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F5956" w:rsidRPr="000F5956" w:rsidRDefault="000F5956" w:rsidP="0042705E">
      <w:pPr>
        <w:pStyle w:val="Default"/>
        <w:spacing w:after="40"/>
        <w:jc w:val="both"/>
      </w:pPr>
      <w:r w:rsidRPr="000F5956">
        <w:t>Освоение дисциплины должно способствовать формированию у обучающийся профессиональных компетенций:</w:t>
      </w:r>
    </w:p>
    <w:p w:rsidR="0042705E" w:rsidRDefault="0042705E" w:rsidP="0042705E">
      <w:pPr>
        <w:suppressAutoHyphens w:val="0"/>
        <w:spacing w:before="0" w:after="0" w:line="360" w:lineRule="auto"/>
        <w:contextualSpacing/>
        <w:jc w:val="both"/>
        <w:rPr>
          <w:rFonts w:eastAsia="Calibri"/>
          <w:color w:val="000000"/>
        </w:rPr>
      </w:pPr>
      <w:r w:rsidRPr="0042705E">
        <w:rPr>
          <w:rFonts w:eastAsia="Calibri"/>
          <w:color w:val="000000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BB137F" w:rsidRPr="000061D7" w:rsidRDefault="00BB137F" w:rsidP="00AD3CB9">
      <w:pPr>
        <w:suppressAutoHyphens w:val="0"/>
        <w:spacing w:before="0" w:after="0" w:line="360" w:lineRule="auto"/>
        <w:contextualSpacing/>
      </w:pPr>
      <w:r w:rsidRPr="000061D7">
        <w:rPr>
          <w:b/>
        </w:rPr>
        <w:t>1.4. Рекомендуемое количество часов на освоение рабочей программы учебной дисциплины:</w:t>
      </w:r>
    </w:p>
    <w:p w:rsidR="00AD3CB9" w:rsidRDefault="00AD3CB9" w:rsidP="00BF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</w:pPr>
      <w:r>
        <w:t xml:space="preserve">максимальной учебной нагрузки обучающегося - </w:t>
      </w:r>
      <w:r w:rsidR="0042705E">
        <w:t>96</w:t>
      </w:r>
      <w:r>
        <w:t xml:space="preserve"> часов,</w:t>
      </w:r>
    </w:p>
    <w:p w:rsidR="00AD3CB9" w:rsidRDefault="00AD3CB9" w:rsidP="00BF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</w:pPr>
      <w:r>
        <w:t>в том числе:</w:t>
      </w:r>
    </w:p>
    <w:p w:rsidR="002172AB" w:rsidRDefault="00AD3CB9" w:rsidP="00BF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</w:pPr>
      <w:r>
        <w:t xml:space="preserve">обязательной аудиторной учебной нагрузки обучающегося - </w:t>
      </w:r>
      <w:r w:rsidR="002172AB">
        <w:t>96</w:t>
      </w:r>
      <w:r>
        <w:t xml:space="preserve"> часов;</w:t>
      </w:r>
    </w:p>
    <w:p w:rsidR="003D2B7F" w:rsidRDefault="00AD3CB9" w:rsidP="006E5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sectPr w:rsidR="003D2B7F" w:rsidSect="003114EA">
          <w:footerReference w:type="default" r:id="rId8"/>
          <w:pgSz w:w="11906" w:h="16838"/>
          <w:pgMar w:top="1134" w:right="566" w:bottom="1134" w:left="993" w:header="720" w:footer="708" w:gutter="0"/>
          <w:cols w:space="720"/>
          <w:docGrid w:linePitch="360"/>
        </w:sectPr>
      </w:pPr>
      <w:r>
        <w:t xml:space="preserve">самостоятельной работы обучающегося - </w:t>
      </w:r>
      <w:r w:rsidR="0042705E">
        <w:t>2</w:t>
      </w:r>
      <w:r>
        <w:t xml:space="preserve"> часа</w:t>
      </w:r>
    </w:p>
    <w:p w:rsidR="00F56F32" w:rsidRPr="00B21B2C" w:rsidRDefault="00F56F32" w:rsidP="005F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8"/>
          <w:szCs w:val="28"/>
          <w:lang w:eastAsia="ar-SA"/>
        </w:rPr>
      </w:pPr>
      <w:r w:rsidRPr="00B21B2C">
        <w:rPr>
          <w:b/>
          <w:sz w:val="28"/>
          <w:szCs w:val="28"/>
          <w:lang w:eastAsia="ar-SA"/>
        </w:rPr>
        <w:lastRenderedPageBreak/>
        <w:t>2. СТРУКТУРА И СОДЕРЖАНИЕ УЧЕБНОЙ ДИСЦИПЛИНЫ</w:t>
      </w:r>
    </w:p>
    <w:p w:rsidR="00F56F32" w:rsidRDefault="00F56F32" w:rsidP="005F2D19">
      <w:pPr>
        <w:rPr>
          <w:bCs/>
          <w:caps/>
          <w:lang w:eastAsia="ar-SA"/>
        </w:rPr>
      </w:pPr>
      <w:r w:rsidRPr="003348F9">
        <w:rPr>
          <w:b/>
        </w:rPr>
        <w:t xml:space="preserve">2.1. Тематический план </w:t>
      </w:r>
      <w:r w:rsidRPr="003348F9">
        <w:rPr>
          <w:bCs/>
          <w:caps/>
          <w:lang w:eastAsia="ar-SA"/>
        </w:rPr>
        <w:t>ОП.01 Инженерная графика</w:t>
      </w:r>
    </w:p>
    <w:p w:rsidR="00F56F32" w:rsidRPr="00F705B3" w:rsidRDefault="00F56F32" w:rsidP="00F56F32">
      <w:pPr>
        <w:tabs>
          <w:tab w:val="left" w:pos="2370"/>
        </w:tabs>
        <w:jc w:val="both"/>
        <w:rPr>
          <w:b/>
          <w:sz w:val="20"/>
          <w:szCs w:val="20"/>
        </w:rPr>
      </w:pPr>
    </w:p>
    <w:tbl>
      <w:tblPr>
        <w:tblW w:w="4205" w:type="pct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9"/>
        <w:gridCol w:w="3144"/>
        <w:gridCol w:w="798"/>
        <w:gridCol w:w="798"/>
        <w:gridCol w:w="801"/>
        <w:gridCol w:w="788"/>
        <w:gridCol w:w="798"/>
        <w:gridCol w:w="1286"/>
        <w:gridCol w:w="965"/>
        <w:gridCol w:w="948"/>
      </w:tblGrid>
      <w:tr w:rsidR="00382BE4" w:rsidRPr="00F705B3" w:rsidTr="00382BE4">
        <w:trPr>
          <w:trHeight w:val="713"/>
        </w:trPr>
        <w:tc>
          <w:tcPr>
            <w:tcW w:w="848" w:type="pct"/>
            <w:vMerge w:val="restart"/>
            <w:shd w:val="clear" w:color="auto" w:fill="auto"/>
          </w:tcPr>
          <w:p w:rsidR="00F56F32" w:rsidRPr="00F705B3" w:rsidRDefault="00F56F32" w:rsidP="0068378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pct"/>
            <w:vMerge w:val="restart"/>
            <w:shd w:val="clear" w:color="auto" w:fill="auto"/>
          </w:tcPr>
          <w:p w:rsidR="00F56F32" w:rsidRPr="00F705B3" w:rsidRDefault="00F56F32" w:rsidP="0068378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auto"/>
            <w:textDirection w:val="btLr"/>
          </w:tcPr>
          <w:p w:rsidR="00F56F32" w:rsidRPr="00F705B3" w:rsidRDefault="00F56F32" w:rsidP="0068378D">
            <w:pPr>
              <w:pStyle w:val="24"/>
              <w:widowControl w:val="0"/>
              <w:ind w:left="113" w:right="113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321" w:type="pct"/>
            <w:vMerge w:val="restart"/>
            <w:textDirection w:val="btLr"/>
          </w:tcPr>
          <w:p w:rsidR="00F56F32" w:rsidRPr="00F705B3" w:rsidRDefault="00F56F32" w:rsidP="0068378D">
            <w:pPr>
              <w:pStyle w:val="aff7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705B3">
              <w:rPr>
                <w:b/>
                <w:sz w:val="20"/>
                <w:szCs w:val="20"/>
              </w:rPr>
              <w:t>самостоятельная</w:t>
            </w:r>
          </w:p>
        </w:tc>
        <w:tc>
          <w:tcPr>
            <w:tcW w:w="322" w:type="pct"/>
            <w:vMerge w:val="restart"/>
            <w:textDirection w:val="btLr"/>
          </w:tcPr>
          <w:p w:rsidR="00F56F32" w:rsidRPr="00F705B3" w:rsidRDefault="00F56F32" w:rsidP="0068378D">
            <w:pPr>
              <w:pStyle w:val="24"/>
              <w:widowControl w:val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учебных занятий</w:t>
            </w:r>
          </w:p>
        </w:tc>
        <w:tc>
          <w:tcPr>
            <w:tcW w:w="1155" w:type="pct"/>
            <w:gridSpan w:val="3"/>
          </w:tcPr>
          <w:p w:rsidR="00F56F32" w:rsidRPr="00F705B3" w:rsidRDefault="00F56F32" w:rsidP="0068378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1638B">
              <w:rPr>
                <w:sz w:val="20"/>
                <w:szCs w:val="20"/>
              </w:rPr>
              <w:t>Обязательная аудиторная учебная нагрузка обучающегося во взаимодействии с преподавателем</w:t>
            </w:r>
          </w:p>
        </w:tc>
        <w:tc>
          <w:tcPr>
            <w:tcW w:w="769" w:type="pct"/>
            <w:gridSpan w:val="2"/>
          </w:tcPr>
          <w:p w:rsidR="00F56F32" w:rsidRPr="00F705B3" w:rsidRDefault="00F56F32" w:rsidP="0068378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705B3">
              <w:rPr>
                <w:b/>
                <w:sz w:val="20"/>
                <w:szCs w:val="20"/>
              </w:rPr>
              <w:t>Промежуточная аттестация</w:t>
            </w:r>
          </w:p>
        </w:tc>
      </w:tr>
      <w:tr w:rsidR="00382BE4" w:rsidRPr="00F705B3" w:rsidTr="00382BE4">
        <w:trPr>
          <w:cantSplit/>
          <w:trHeight w:val="1177"/>
        </w:trPr>
        <w:tc>
          <w:tcPr>
            <w:tcW w:w="848" w:type="pct"/>
            <w:vMerge/>
            <w:shd w:val="clear" w:color="auto" w:fill="auto"/>
          </w:tcPr>
          <w:p w:rsidR="00F56F32" w:rsidRPr="00F705B3" w:rsidRDefault="00F56F32" w:rsidP="006837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:rsidR="00F56F32" w:rsidRPr="00F705B3" w:rsidRDefault="00F56F32" w:rsidP="006837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F56F32" w:rsidRPr="00F705B3" w:rsidRDefault="00F56F32" w:rsidP="006837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F56F32" w:rsidRPr="00F705B3" w:rsidRDefault="00F56F32" w:rsidP="0068378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vMerge/>
            <w:textDirection w:val="btLr"/>
          </w:tcPr>
          <w:p w:rsidR="00F56F32" w:rsidRDefault="00F56F32" w:rsidP="0068378D">
            <w:pPr>
              <w:pStyle w:val="aff7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extDirection w:val="btLr"/>
          </w:tcPr>
          <w:p w:rsidR="00F56F32" w:rsidRPr="0031638B" w:rsidRDefault="00F56F32" w:rsidP="0068378D">
            <w:pPr>
              <w:pStyle w:val="aff7"/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31638B">
              <w:rPr>
                <w:sz w:val="20"/>
                <w:szCs w:val="20"/>
              </w:rPr>
              <w:t>Теоретическоеобучение</w:t>
            </w:r>
          </w:p>
        </w:tc>
        <w:tc>
          <w:tcPr>
            <w:tcW w:w="321" w:type="pct"/>
            <w:shd w:val="clear" w:color="auto" w:fill="auto"/>
            <w:textDirection w:val="btLr"/>
          </w:tcPr>
          <w:p w:rsidR="00F56F32" w:rsidRPr="002A6814" w:rsidRDefault="00F56F32" w:rsidP="0068378D">
            <w:pPr>
              <w:pStyle w:val="aff7"/>
              <w:ind w:left="113" w:right="113"/>
              <w:jc w:val="center"/>
              <w:rPr>
                <w:sz w:val="20"/>
                <w:szCs w:val="20"/>
              </w:rPr>
            </w:pPr>
            <w:r w:rsidRPr="002A6814">
              <w:rPr>
                <w:sz w:val="20"/>
                <w:szCs w:val="20"/>
              </w:rPr>
              <w:t>лабораторныеработы</w:t>
            </w:r>
          </w:p>
          <w:p w:rsidR="00F56F32" w:rsidRPr="00F705B3" w:rsidRDefault="00F56F32" w:rsidP="0068378D">
            <w:pPr>
              <w:pStyle w:val="aff7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extDirection w:val="btLr"/>
          </w:tcPr>
          <w:p w:rsidR="00F56F32" w:rsidRPr="002A6814" w:rsidRDefault="00F56F32" w:rsidP="0068378D">
            <w:pPr>
              <w:pStyle w:val="24"/>
              <w:widowControl w:val="0"/>
              <w:ind w:left="113" w:right="113" w:firstLine="0"/>
              <w:jc w:val="center"/>
              <w:rPr>
                <w:sz w:val="20"/>
                <w:szCs w:val="20"/>
              </w:rPr>
            </w:pPr>
            <w:r w:rsidRPr="002A6814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388" w:type="pct"/>
            <w:textDirection w:val="btLr"/>
          </w:tcPr>
          <w:p w:rsidR="00F56F32" w:rsidRPr="00F705B3" w:rsidRDefault="00F56F32" w:rsidP="0068378D">
            <w:pPr>
              <w:pStyle w:val="24"/>
              <w:widowControl w:val="0"/>
              <w:ind w:left="72" w:right="113" w:firstLine="0"/>
              <w:jc w:val="center"/>
              <w:rPr>
                <w:sz w:val="20"/>
                <w:szCs w:val="20"/>
              </w:rPr>
            </w:pPr>
            <w:r w:rsidRPr="00F705B3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381" w:type="pct"/>
            <w:textDirection w:val="btLr"/>
          </w:tcPr>
          <w:p w:rsidR="00F56F32" w:rsidRPr="00F705B3" w:rsidRDefault="00F56F32" w:rsidP="0068378D">
            <w:pPr>
              <w:pStyle w:val="24"/>
              <w:widowControl w:val="0"/>
              <w:ind w:left="72" w:right="113" w:firstLine="0"/>
              <w:jc w:val="center"/>
              <w:rPr>
                <w:sz w:val="20"/>
                <w:szCs w:val="20"/>
              </w:rPr>
            </w:pPr>
            <w:r w:rsidRPr="00F705B3">
              <w:rPr>
                <w:sz w:val="20"/>
                <w:szCs w:val="20"/>
              </w:rPr>
              <w:t xml:space="preserve">Экзамен </w:t>
            </w:r>
          </w:p>
        </w:tc>
      </w:tr>
      <w:tr w:rsidR="00382BE4" w:rsidRPr="00F705B3" w:rsidTr="00382BE4">
        <w:trPr>
          <w:trHeight w:val="274"/>
        </w:trPr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</w:tcPr>
          <w:p w:rsidR="00F56F32" w:rsidRPr="00F705B3" w:rsidRDefault="00F56F32" w:rsidP="0068378D">
            <w:pPr>
              <w:jc w:val="center"/>
              <w:rPr>
                <w:b/>
                <w:sz w:val="20"/>
                <w:szCs w:val="20"/>
              </w:rPr>
            </w:pPr>
            <w:r w:rsidRPr="00F705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4" w:type="pct"/>
            <w:tcBorders>
              <w:bottom w:val="single" w:sz="4" w:space="0" w:color="auto"/>
            </w:tcBorders>
            <w:shd w:val="clear" w:color="auto" w:fill="auto"/>
          </w:tcPr>
          <w:p w:rsidR="00F56F32" w:rsidRPr="00F705B3" w:rsidRDefault="00F56F32" w:rsidP="0068378D">
            <w:pPr>
              <w:jc w:val="center"/>
              <w:rPr>
                <w:b/>
                <w:sz w:val="20"/>
                <w:szCs w:val="20"/>
              </w:rPr>
            </w:pPr>
            <w:r w:rsidRPr="00F705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:rsidR="00F56F32" w:rsidRPr="00F705B3" w:rsidRDefault="00F56F32" w:rsidP="0068378D">
            <w:pPr>
              <w:pStyle w:val="aff7"/>
              <w:jc w:val="center"/>
              <w:rPr>
                <w:b/>
                <w:sz w:val="20"/>
                <w:szCs w:val="20"/>
              </w:rPr>
            </w:pPr>
            <w:r w:rsidRPr="00F705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F56F32" w:rsidRPr="00F705B3" w:rsidRDefault="00F56F32" w:rsidP="0068378D">
            <w:pPr>
              <w:pStyle w:val="aff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F56F32" w:rsidRDefault="00F56F32" w:rsidP="0068378D">
            <w:pPr>
              <w:pStyle w:val="aff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F56F32" w:rsidRPr="00F705B3" w:rsidRDefault="00F56F32" w:rsidP="0068378D">
            <w:pPr>
              <w:pStyle w:val="aff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:rsidR="00F56F32" w:rsidRPr="00F705B3" w:rsidRDefault="00F56F32" w:rsidP="0068378D">
            <w:pPr>
              <w:pStyle w:val="aff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</w:tcPr>
          <w:p w:rsidR="00F56F32" w:rsidRPr="00F705B3" w:rsidRDefault="00F56F32" w:rsidP="0068378D">
            <w:pPr>
              <w:pStyle w:val="aff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F56F32" w:rsidRPr="00F705B3" w:rsidRDefault="00F56F32" w:rsidP="0068378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F56F32" w:rsidRPr="00F705B3" w:rsidRDefault="00F56F32" w:rsidP="0068378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82BE4" w:rsidRPr="00F705B3" w:rsidTr="00382BE4">
        <w:trPr>
          <w:trHeight w:val="354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11" w:rsidRDefault="00F56F32" w:rsidP="006E5511">
            <w:pPr>
              <w:spacing w:before="0" w:after="0"/>
              <w:rPr>
                <w:b/>
                <w:color w:val="000000"/>
                <w:sz w:val="20"/>
                <w:szCs w:val="20"/>
              </w:rPr>
            </w:pPr>
            <w:r w:rsidRPr="003348F9">
              <w:rPr>
                <w:b/>
                <w:color w:val="000000"/>
                <w:sz w:val="20"/>
                <w:szCs w:val="20"/>
              </w:rPr>
              <w:t>ПК1.4,</w:t>
            </w:r>
          </w:p>
          <w:p w:rsidR="00F56F32" w:rsidRPr="005D4211" w:rsidRDefault="00F56F32" w:rsidP="006E5511">
            <w:pPr>
              <w:spacing w:before="0" w:after="0"/>
              <w:rPr>
                <w:b/>
                <w:color w:val="000000"/>
                <w:sz w:val="20"/>
                <w:szCs w:val="20"/>
              </w:rPr>
            </w:pPr>
            <w:r w:rsidRPr="003348F9">
              <w:rPr>
                <w:b/>
                <w:color w:val="000000"/>
                <w:sz w:val="20"/>
                <w:szCs w:val="20"/>
              </w:rPr>
              <w:t>ПК2.1-2.3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2" w:rsidRPr="002C0682" w:rsidRDefault="00F56F32" w:rsidP="00683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2C0682">
              <w:t>Раздел 1. Геометрическое черчение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2" w:rsidRPr="00F705B3" w:rsidRDefault="00F56F32" w:rsidP="0068378D">
            <w:pPr>
              <w:pStyle w:val="aff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14*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2" w:rsidRPr="00F705B3" w:rsidRDefault="00F56F32" w:rsidP="0068378D">
            <w:pPr>
              <w:pStyle w:val="aff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2" w:rsidRPr="00CB7DF2" w:rsidRDefault="00F56F32" w:rsidP="0068378D">
            <w:pPr>
              <w:pStyle w:val="aff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2" w:rsidRPr="00CB7DF2" w:rsidRDefault="00F56F32" w:rsidP="0068378D">
            <w:pPr>
              <w:pStyle w:val="aff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2" w:rsidRDefault="00F56F32" w:rsidP="0068378D">
            <w:pPr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2" w:rsidRDefault="00F56F32" w:rsidP="0068378D">
            <w:pPr>
              <w:jc w:val="center"/>
            </w:pPr>
            <w:r w:rsidRPr="001E6BFC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2" w:rsidRPr="00F705B3" w:rsidRDefault="00F56F32" w:rsidP="0068378D">
            <w:pPr>
              <w:pStyle w:val="aff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2" w:rsidRPr="00F705B3" w:rsidRDefault="00F56F32" w:rsidP="0068378D">
            <w:pPr>
              <w:pStyle w:val="aff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82BE4" w:rsidRPr="00F705B3" w:rsidTr="00382BE4">
        <w:trPr>
          <w:trHeight w:val="582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2" w:rsidRPr="005D4211" w:rsidRDefault="00F56F32" w:rsidP="006E5511">
            <w:pPr>
              <w:rPr>
                <w:b/>
                <w:color w:val="000000"/>
                <w:sz w:val="20"/>
                <w:szCs w:val="20"/>
              </w:rPr>
            </w:pPr>
            <w:r w:rsidRPr="003348F9">
              <w:rPr>
                <w:b/>
                <w:color w:val="000000"/>
                <w:sz w:val="20"/>
                <w:szCs w:val="20"/>
              </w:rPr>
              <w:t>ПК1.4,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П</w:t>
            </w:r>
            <w:r w:rsidRPr="003348F9">
              <w:rPr>
                <w:b/>
                <w:color w:val="000000"/>
                <w:sz w:val="20"/>
                <w:szCs w:val="20"/>
              </w:rPr>
              <w:t>К2.1-2.3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2" w:rsidRPr="002C0682" w:rsidRDefault="00F56F32" w:rsidP="00683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C0682">
              <w:t>Раздел 2. Машиностроительное черчение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2" w:rsidRPr="00F705B3" w:rsidRDefault="00713339" w:rsidP="0068378D">
            <w:pPr>
              <w:pStyle w:val="24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2" w:rsidRPr="00F705B3" w:rsidRDefault="00F56F32" w:rsidP="0068378D">
            <w:pPr>
              <w:pStyle w:val="24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2" w:rsidRPr="00F705B3" w:rsidRDefault="00713339" w:rsidP="0068378D">
            <w:pPr>
              <w:pStyle w:val="24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2" w:rsidRDefault="00713339" w:rsidP="0068378D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2" w:rsidRDefault="00F56F32" w:rsidP="0068378D">
            <w:pPr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2" w:rsidRDefault="00F56F32" w:rsidP="0068378D">
            <w:pPr>
              <w:jc w:val="center"/>
            </w:pPr>
            <w:r w:rsidRPr="001E6BFC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2" w:rsidRPr="00F705B3" w:rsidRDefault="00F56F32" w:rsidP="0068378D">
            <w:pPr>
              <w:pStyle w:val="24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2" w:rsidRPr="00F705B3" w:rsidRDefault="00F56F32" w:rsidP="0068378D">
            <w:pPr>
              <w:pStyle w:val="24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82BE4" w:rsidRPr="00F705B3" w:rsidTr="00382BE4">
        <w:trPr>
          <w:trHeight w:val="354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2" w:rsidRPr="00F705B3" w:rsidRDefault="00F56F32" w:rsidP="0068378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2" w:rsidRPr="002671EE" w:rsidRDefault="00F56F32" w:rsidP="0068378D">
            <w:pPr>
              <w:rPr>
                <w:color w:val="000000"/>
                <w:sz w:val="20"/>
                <w:szCs w:val="20"/>
              </w:rPr>
            </w:pPr>
            <w:r w:rsidRPr="00AE16F2">
              <w:rPr>
                <w:bCs/>
                <w:iCs/>
              </w:rPr>
              <w:t>Дифференцированный зачет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2" w:rsidRPr="00F705B3" w:rsidRDefault="00F56F32" w:rsidP="006837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2" w:rsidRPr="00F705B3" w:rsidRDefault="00F56F32" w:rsidP="006837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2" w:rsidRPr="00F705B3" w:rsidRDefault="00F56F32" w:rsidP="006837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2" w:rsidRPr="00F705B3" w:rsidRDefault="00F56F32" w:rsidP="006837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2" w:rsidRPr="00F705B3" w:rsidRDefault="00F56F32" w:rsidP="006837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2" w:rsidRPr="00F705B3" w:rsidRDefault="00F56F32" w:rsidP="006837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2" w:rsidRPr="00F705B3" w:rsidRDefault="00F56F32" w:rsidP="006837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2" w:rsidRPr="00F705B3" w:rsidRDefault="00F56F32" w:rsidP="006837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05B3">
              <w:rPr>
                <w:b/>
                <w:color w:val="000000"/>
                <w:sz w:val="20"/>
                <w:szCs w:val="20"/>
              </w:rPr>
              <w:t>*</w:t>
            </w:r>
          </w:p>
        </w:tc>
      </w:tr>
      <w:tr w:rsidR="00382BE4" w:rsidRPr="00F705B3" w:rsidTr="00382BE4">
        <w:trPr>
          <w:trHeight w:val="33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2" w:rsidRPr="00F705B3" w:rsidRDefault="00F56F32" w:rsidP="0068378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2" w:rsidRPr="00AE16F2" w:rsidRDefault="00F56F32" w:rsidP="0068378D">
            <w:pPr>
              <w:pStyle w:val="24"/>
              <w:widowControl w:val="0"/>
              <w:ind w:left="0" w:firstLine="0"/>
              <w:jc w:val="right"/>
              <w:rPr>
                <w:bCs/>
                <w:iCs/>
                <w:sz w:val="22"/>
                <w:szCs w:val="22"/>
              </w:rPr>
            </w:pPr>
            <w:r w:rsidRPr="00195165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2" w:rsidRDefault="00F56F32" w:rsidP="007133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71333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2" w:rsidRPr="00F705B3" w:rsidRDefault="00F56F32" w:rsidP="006837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2" w:rsidRPr="00F705B3" w:rsidRDefault="00F56F32" w:rsidP="007133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71333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2" w:rsidRPr="00F705B3" w:rsidRDefault="00F56F32" w:rsidP="006837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2" w:rsidRPr="00F705B3" w:rsidRDefault="00F56F32" w:rsidP="006837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2" w:rsidRPr="00F705B3" w:rsidRDefault="00F56F32" w:rsidP="006837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2" w:rsidRPr="00F705B3" w:rsidRDefault="00F56F32" w:rsidP="006837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2" w:rsidRPr="00F705B3" w:rsidRDefault="00F56F32" w:rsidP="006837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56F32" w:rsidRPr="003348F9" w:rsidRDefault="00F56F32" w:rsidP="00F56F32">
      <w:pPr>
        <w:jc w:val="center"/>
      </w:pPr>
    </w:p>
    <w:p w:rsidR="00F56F32" w:rsidRDefault="00F56F32" w:rsidP="00F5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382BE4" w:rsidRDefault="00382BE4" w:rsidP="00F5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382BE4" w:rsidRDefault="00382BE4" w:rsidP="00F5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382BE4" w:rsidRDefault="00382BE4" w:rsidP="00F5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382BE4" w:rsidRPr="00AE35BB" w:rsidRDefault="00382BE4" w:rsidP="00F5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20F50" w:rsidRDefault="00157378" w:rsidP="00BA5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2</w:t>
      </w:r>
      <w:r w:rsidR="00E20F50" w:rsidRPr="003D2B7F">
        <w:rPr>
          <w:b/>
        </w:rPr>
        <w:t xml:space="preserve">.2. Тематический план и содержание учебной дисциплины </w:t>
      </w:r>
      <w:r w:rsidR="003D2B7F">
        <w:rPr>
          <w:b/>
        </w:rPr>
        <w:t>ОП</w:t>
      </w:r>
      <w:r w:rsidR="00656F92">
        <w:rPr>
          <w:b/>
        </w:rPr>
        <w:t>Ц</w:t>
      </w:r>
      <w:r w:rsidR="003D2B7F">
        <w:rPr>
          <w:b/>
        </w:rPr>
        <w:t>.0</w:t>
      </w:r>
      <w:r w:rsidR="00BA5189">
        <w:rPr>
          <w:b/>
        </w:rPr>
        <w:t>1 Инженерная графика</w:t>
      </w:r>
    </w:p>
    <w:tbl>
      <w:tblPr>
        <w:tblStyle w:val="1b"/>
        <w:tblW w:w="0" w:type="auto"/>
        <w:tblLook w:val="04A0" w:firstRow="1" w:lastRow="0" w:firstColumn="1" w:lastColumn="0" w:noHBand="0" w:noVBand="1"/>
      </w:tblPr>
      <w:tblGrid>
        <w:gridCol w:w="2629"/>
        <w:gridCol w:w="8878"/>
        <w:gridCol w:w="1403"/>
        <w:gridCol w:w="1650"/>
      </w:tblGrid>
      <w:tr w:rsidR="006F3B21" w:rsidRPr="006F3B21" w:rsidTr="0068378D">
        <w:tc>
          <w:tcPr>
            <w:tcW w:w="2629" w:type="dxa"/>
          </w:tcPr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F3B21">
              <w:rPr>
                <w:rFonts w:ascii="Times New Roman" w:hAnsi="Times New Roman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8878" w:type="dxa"/>
          </w:tcPr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F3B21">
              <w:rPr>
                <w:rFonts w:ascii="Times New Roman" w:hAnsi="Times New Roman"/>
                <w:b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работа (проект) </w:t>
            </w:r>
            <w:r w:rsidRPr="006F3B21">
              <w:rPr>
                <w:rFonts w:ascii="Times New Roman" w:hAnsi="Times New Roman"/>
                <w:b/>
                <w:i/>
                <w:lang w:eastAsia="en-US"/>
              </w:rPr>
              <w:t>(еслипредусмотрены)</w:t>
            </w:r>
          </w:p>
        </w:tc>
        <w:tc>
          <w:tcPr>
            <w:tcW w:w="1403" w:type="dxa"/>
          </w:tcPr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F3B21">
              <w:rPr>
                <w:rFonts w:ascii="Times New Roman" w:hAnsi="Times New Roman"/>
                <w:b/>
                <w:lang w:eastAsia="en-US"/>
              </w:rPr>
              <w:t>Объем часов</w:t>
            </w:r>
          </w:p>
        </w:tc>
        <w:tc>
          <w:tcPr>
            <w:tcW w:w="1650" w:type="dxa"/>
          </w:tcPr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F3B21">
              <w:rPr>
                <w:rFonts w:ascii="Times New Roman" w:hAnsi="Times New Roman"/>
                <w:b/>
                <w:lang w:eastAsia="en-US"/>
              </w:rPr>
              <w:t>Уровень освоения</w:t>
            </w:r>
          </w:p>
        </w:tc>
      </w:tr>
      <w:tr w:rsidR="006F3B21" w:rsidRPr="006F3B21" w:rsidTr="0068378D">
        <w:tc>
          <w:tcPr>
            <w:tcW w:w="2629" w:type="dxa"/>
          </w:tcPr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878" w:type="dxa"/>
          </w:tcPr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403" w:type="dxa"/>
          </w:tcPr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650" w:type="dxa"/>
          </w:tcPr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6F3B21" w:rsidRPr="006F3B21" w:rsidTr="0068378D">
        <w:tc>
          <w:tcPr>
            <w:tcW w:w="2629" w:type="dxa"/>
            <w:vMerge w:val="restart"/>
          </w:tcPr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F3B21">
              <w:rPr>
                <w:rFonts w:ascii="Times New Roman" w:hAnsi="Times New Roman"/>
                <w:b/>
                <w:lang w:eastAsia="en-US"/>
              </w:rPr>
              <w:t>Раздел 1. Геометрическое черчение</w:t>
            </w:r>
          </w:p>
        </w:tc>
        <w:tc>
          <w:tcPr>
            <w:tcW w:w="8878" w:type="dxa"/>
          </w:tcPr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en-US"/>
              </w:rPr>
              <w:t>Форматы ГОСТ2.301-68. Масштабы ГОСТ 2.302-68. Основная надпись ГОСТ 2.104-68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color w:val="000000"/>
                <w:lang w:eastAsia="ru-RU"/>
              </w:rPr>
            </w:pPr>
            <w:r w:rsidRPr="006F3B21">
              <w:rPr>
                <w:rFonts w:ascii="Times New Roman" w:hAnsi="Times New Roman"/>
                <w:color w:val="000000"/>
                <w:lang w:eastAsia="ru-RU"/>
              </w:rPr>
              <w:t>Линии чертежа по ГОСТ 2.303-68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color w:val="000000"/>
                <w:lang w:eastAsia="ar-SA"/>
              </w:rPr>
            </w:pPr>
            <w:r w:rsidRPr="006F3B21">
              <w:rPr>
                <w:rFonts w:ascii="Times New Roman" w:hAnsi="Times New Roman"/>
                <w:color w:val="000000"/>
                <w:lang w:eastAsia="ar-SA"/>
              </w:rPr>
              <w:t>Шрифт чертежный ГОСТ 2.304-81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color w:val="000000"/>
                <w:lang w:eastAsia="ar-SA"/>
              </w:rPr>
            </w:pPr>
            <w:r w:rsidRPr="006F3B21">
              <w:rPr>
                <w:rFonts w:ascii="Times New Roman" w:hAnsi="Times New Roman"/>
                <w:color w:val="000000"/>
                <w:lang w:eastAsia="ar-SA"/>
              </w:rPr>
              <w:t>Нанесение размеров на чертеже ГОСТ 2.307-68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color w:val="000000"/>
                <w:lang w:eastAsia="ru-RU"/>
              </w:rPr>
            </w:pPr>
            <w:r w:rsidRPr="006F3B21">
              <w:rPr>
                <w:rFonts w:ascii="Times New Roman" w:hAnsi="Times New Roman"/>
                <w:color w:val="000000"/>
                <w:lang w:eastAsia="ru-RU"/>
              </w:rPr>
              <w:t>Деление окружности на равные части. Сопряжения</w:t>
            </w:r>
          </w:p>
        </w:tc>
        <w:tc>
          <w:tcPr>
            <w:tcW w:w="1403" w:type="dxa"/>
          </w:tcPr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650" w:type="dxa"/>
          </w:tcPr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en-US"/>
              </w:rPr>
              <w:t>1,2</w:t>
            </w:r>
          </w:p>
        </w:tc>
      </w:tr>
      <w:tr w:rsidR="006F3B21" w:rsidRPr="006F3B21" w:rsidTr="0068378D">
        <w:tc>
          <w:tcPr>
            <w:tcW w:w="2629" w:type="dxa"/>
            <w:vMerge/>
          </w:tcPr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878" w:type="dxa"/>
          </w:tcPr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b/>
                <w:lang w:eastAsia="en-US"/>
              </w:rPr>
            </w:pPr>
            <w:r w:rsidRPr="006F3B21">
              <w:rPr>
                <w:rFonts w:ascii="Times New Roman" w:hAnsi="Times New Roman"/>
                <w:b/>
                <w:lang w:eastAsia="en-US"/>
              </w:rPr>
              <w:t>Графические работы: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color w:val="000000"/>
                <w:lang w:eastAsia="ru-RU"/>
              </w:rPr>
            </w:pPr>
            <w:r w:rsidRPr="006F3B21">
              <w:rPr>
                <w:rFonts w:ascii="Times New Roman" w:hAnsi="Times New Roman"/>
                <w:color w:val="000000"/>
                <w:lang w:eastAsia="ru-RU"/>
              </w:rPr>
              <w:t>1. Типы линий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ru-RU"/>
              </w:rPr>
              <w:t>2. Геометрические построения и приемы вычерчивания контура технической детали</w:t>
            </w:r>
          </w:p>
        </w:tc>
        <w:tc>
          <w:tcPr>
            <w:tcW w:w="1403" w:type="dxa"/>
          </w:tcPr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650" w:type="dxa"/>
          </w:tcPr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en-US"/>
              </w:rPr>
              <w:t>2,3</w:t>
            </w:r>
          </w:p>
        </w:tc>
      </w:tr>
      <w:tr w:rsidR="006F3B21" w:rsidRPr="006F3B21" w:rsidTr="0068378D">
        <w:tc>
          <w:tcPr>
            <w:tcW w:w="2629" w:type="dxa"/>
            <w:vMerge w:val="restart"/>
          </w:tcPr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F3B21">
              <w:rPr>
                <w:rFonts w:ascii="Times New Roman" w:hAnsi="Times New Roman"/>
                <w:b/>
                <w:lang w:eastAsia="en-US"/>
              </w:rPr>
              <w:t>Раздел 2. Машиностроительное черчение</w:t>
            </w:r>
          </w:p>
        </w:tc>
        <w:tc>
          <w:tcPr>
            <w:tcW w:w="8878" w:type="dxa"/>
          </w:tcPr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en-US"/>
              </w:rPr>
              <w:t>Особенности машиностроительного чертежа. Виды изделий. Виды конструкторских документов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en-US"/>
              </w:rPr>
              <w:t>Система расположения изображений. Основные, местные и дополнительные виды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en-US"/>
              </w:rPr>
              <w:t>Разрезы.  Простые разрезы. Обозначение разрезов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en-US"/>
              </w:rPr>
              <w:t>Сложные разрезы – ступенчатые и ломанные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ru-RU"/>
              </w:rPr>
            </w:pPr>
            <w:r w:rsidRPr="006F3B21">
              <w:rPr>
                <w:rFonts w:ascii="Times New Roman" w:hAnsi="Times New Roman"/>
                <w:lang w:eastAsia="ru-RU"/>
              </w:rPr>
              <w:t>Сечения. Выносные элементы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ru-RU"/>
              </w:rPr>
            </w:pPr>
            <w:r w:rsidRPr="006F3B21">
              <w:rPr>
                <w:rFonts w:ascii="Times New Roman" w:hAnsi="Times New Roman"/>
                <w:lang w:eastAsia="ru-RU"/>
              </w:rPr>
              <w:t>Виды резьб и их обозначение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ru-RU"/>
              </w:rPr>
            </w:pPr>
            <w:r w:rsidRPr="006F3B21">
              <w:rPr>
                <w:rFonts w:ascii="Times New Roman" w:hAnsi="Times New Roman"/>
                <w:lang w:eastAsia="ru-RU"/>
              </w:rPr>
              <w:t>Стандартные резьбовые крепежные детали и их обозначение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ru-RU"/>
              </w:rPr>
            </w:pPr>
            <w:r w:rsidRPr="006F3B21">
              <w:rPr>
                <w:rFonts w:ascii="Times New Roman" w:hAnsi="Times New Roman"/>
                <w:lang w:eastAsia="ru-RU"/>
              </w:rPr>
              <w:t>Резьбовые соединения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ru-RU"/>
              </w:rPr>
            </w:pPr>
            <w:r w:rsidRPr="006F3B21">
              <w:rPr>
                <w:rFonts w:ascii="Times New Roman" w:hAnsi="Times New Roman"/>
                <w:lang w:eastAsia="ru-RU"/>
              </w:rPr>
              <w:t>Выполнение эскизов деталей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ru-RU"/>
              </w:rPr>
            </w:pPr>
            <w:r w:rsidRPr="006F3B21">
              <w:rPr>
                <w:rFonts w:ascii="Times New Roman" w:hAnsi="Times New Roman"/>
                <w:lang w:eastAsia="ru-RU"/>
              </w:rPr>
              <w:t>Выполнение рабочих чертежей деталей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ru-RU"/>
              </w:rPr>
            </w:pPr>
            <w:r w:rsidRPr="006F3B21">
              <w:rPr>
                <w:rFonts w:ascii="Times New Roman" w:hAnsi="Times New Roman"/>
                <w:lang w:eastAsia="ru-RU"/>
              </w:rPr>
              <w:t>Неразъемные соединения деталей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ru-RU"/>
              </w:rPr>
            </w:pPr>
            <w:r w:rsidRPr="006F3B21">
              <w:rPr>
                <w:rFonts w:ascii="Times New Roman" w:hAnsi="Times New Roman"/>
                <w:lang w:eastAsia="ru-RU"/>
              </w:rPr>
              <w:t>Шпоночные соединение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ru-RU"/>
              </w:rPr>
            </w:pPr>
            <w:r w:rsidRPr="006F3B21">
              <w:rPr>
                <w:rFonts w:ascii="Times New Roman" w:hAnsi="Times New Roman"/>
                <w:lang w:eastAsia="ru-RU"/>
              </w:rPr>
              <w:t>Шлицевые соединение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ru-RU"/>
              </w:rPr>
            </w:pPr>
            <w:r w:rsidRPr="006F3B21">
              <w:rPr>
                <w:rFonts w:ascii="Times New Roman" w:hAnsi="Times New Roman"/>
                <w:lang w:eastAsia="ru-RU"/>
              </w:rPr>
              <w:t>Разновидности зубчатых колес и их параметры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ru-RU"/>
              </w:rPr>
            </w:pPr>
            <w:r w:rsidRPr="006F3B21">
              <w:rPr>
                <w:rFonts w:ascii="Times New Roman" w:hAnsi="Times New Roman"/>
                <w:lang w:eastAsia="ru-RU"/>
              </w:rPr>
              <w:t>Цилиндрическая зубчатая передача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ru-RU"/>
              </w:rPr>
            </w:pPr>
            <w:r w:rsidRPr="006F3B21">
              <w:rPr>
                <w:rFonts w:ascii="Times New Roman" w:hAnsi="Times New Roman"/>
                <w:lang w:eastAsia="ru-RU"/>
              </w:rPr>
              <w:t>Чертеж общего вида и сборочный чертеж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ru-RU"/>
              </w:rPr>
            </w:pPr>
            <w:r w:rsidRPr="006F3B21">
              <w:rPr>
                <w:rFonts w:ascii="Times New Roman" w:hAnsi="Times New Roman"/>
                <w:lang w:eastAsia="ru-RU"/>
              </w:rPr>
              <w:t>Особенности оформления сборочного чертежа, спецификация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ru-RU"/>
              </w:rPr>
            </w:pPr>
            <w:r w:rsidRPr="006F3B21">
              <w:rPr>
                <w:rFonts w:ascii="Times New Roman" w:hAnsi="Times New Roman"/>
                <w:lang w:eastAsia="ru-RU"/>
              </w:rPr>
              <w:t>Последовательность выполнения сборочного чертежа готового изделия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ru-RU"/>
              </w:rPr>
              <w:t>Чтение и деталирование чертежей общего вида и сборочных чертежей</w:t>
            </w:r>
          </w:p>
        </w:tc>
        <w:tc>
          <w:tcPr>
            <w:tcW w:w="1403" w:type="dxa"/>
          </w:tcPr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1650" w:type="dxa"/>
          </w:tcPr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en-US"/>
              </w:rPr>
              <w:t>1,2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31D04" w:rsidRPr="00024C42" w:rsidTr="0068378D">
        <w:tc>
          <w:tcPr>
            <w:tcW w:w="2629" w:type="dxa"/>
            <w:vMerge/>
          </w:tcPr>
          <w:p w:rsidR="00331D04" w:rsidRPr="00024C42" w:rsidRDefault="00331D04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878" w:type="dxa"/>
          </w:tcPr>
          <w:p w:rsidR="00331D04" w:rsidRPr="00024C42" w:rsidRDefault="00331D04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en-US"/>
              </w:rPr>
            </w:pPr>
            <w:r w:rsidRPr="00024C42">
              <w:rPr>
                <w:rFonts w:ascii="Times New Roman" w:hAnsi="Times New Roman"/>
                <w:lang w:eastAsia="en-US"/>
              </w:rPr>
              <w:t>Самостоятельная работа:</w:t>
            </w:r>
          </w:p>
          <w:p w:rsidR="00331D04" w:rsidRPr="00024C42" w:rsidRDefault="00331D04" w:rsidP="00024C42">
            <w:pPr>
              <w:suppressAutoHyphens w:val="0"/>
              <w:spacing w:before="0" w:after="0"/>
              <w:rPr>
                <w:rFonts w:ascii="Times New Roman" w:hAnsi="Times New Roman"/>
                <w:lang w:eastAsia="en-US"/>
              </w:rPr>
            </w:pPr>
            <w:r w:rsidRPr="00024C42">
              <w:rPr>
                <w:rFonts w:ascii="Times New Roman" w:hAnsi="Times New Roman"/>
                <w:bCs/>
              </w:rPr>
              <w:t xml:space="preserve">Виды схем. Условные обозначения на схемах. </w:t>
            </w:r>
          </w:p>
        </w:tc>
        <w:tc>
          <w:tcPr>
            <w:tcW w:w="1403" w:type="dxa"/>
          </w:tcPr>
          <w:p w:rsidR="00024C42" w:rsidRPr="00024C42" w:rsidRDefault="00024C42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331D04" w:rsidRPr="00024C42" w:rsidRDefault="00331D04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  <w:r w:rsidRPr="00024C4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50" w:type="dxa"/>
          </w:tcPr>
          <w:p w:rsidR="00331D04" w:rsidRPr="00024C42" w:rsidRDefault="00331D04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F3B21" w:rsidRPr="006F3B21" w:rsidTr="0068378D">
        <w:tc>
          <w:tcPr>
            <w:tcW w:w="2629" w:type="dxa"/>
            <w:vMerge/>
          </w:tcPr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78" w:type="dxa"/>
          </w:tcPr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b/>
                <w:lang w:eastAsia="en-US"/>
              </w:rPr>
            </w:pPr>
            <w:r w:rsidRPr="006F3B21">
              <w:rPr>
                <w:rFonts w:ascii="Times New Roman" w:hAnsi="Times New Roman"/>
                <w:b/>
                <w:lang w:eastAsia="en-US"/>
              </w:rPr>
              <w:t>Графические работы: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en-US"/>
              </w:rPr>
              <w:lastRenderedPageBreak/>
              <w:t>4. Построить третью проекцию по двум заданным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en-US"/>
              </w:rPr>
              <w:t>5. Соединение части вида и части разреза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en-US"/>
              </w:rPr>
              <w:t>6. Наклонные разрезы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en-US"/>
              </w:rPr>
              <w:t>7. Ступенчатые разрезы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ru-RU"/>
              </w:rPr>
            </w:pPr>
            <w:r w:rsidRPr="006F3B21">
              <w:rPr>
                <w:rFonts w:ascii="Times New Roman" w:hAnsi="Times New Roman"/>
                <w:lang w:eastAsia="ru-RU"/>
              </w:rPr>
              <w:t>8. Ломанные разрезы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ru-RU"/>
              </w:rPr>
            </w:pPr>
            <w:r w:rsidRPr="006F3B21">
              <w:rPr>
                <w:rFonts w:ascii="Times New Roman" w:hAnsi="Times New Roman"/>
                <w:lang w:eastAsia="ru-RU"/>
              </w:rPr>
              <w:t>9. Соединение деталей болтом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ru-RU"/>
              </w:rPr>
            </w:pPr>
            <w:r w:rsidRPr="006F3B21">
              <w:rPr>
                <w:rFonts w:ascii="Times New Roman" w:hAnsi="Times New Roman"/>
                <w:lang w:eastAsia="ru-RU"/>
              </w:rPr>
              <w:t>10. Соединение деталей шпилькой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ru-RU"/>
              </w:rPr>
            </w:pPr>
            <w:r w:rsidRPr="006F3B21">
              <w:rPr>
                <w:rFonts w:ascii="Times New Roman" w:hAnsi="Times New Roman"/>
                <w:lang w:eastAsia="ru-RU"/>
              </w:rPr>
              <w:t>11. Соединение деталей болтом, винтом и шпилькой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ru-RU"/>
              </w:rPr>
            </w:pPr>
            <w:r w:rsidRPr="006F3B21">
              <w:rPr>
                <w:rFonts w:ascii="Times New Roman" w:hAnsi="Times New Roman"/>
                <w:lang w:eastAsia="ru-RU"/>
              </w:rPr>
              <w:t>12.Выполнение эскиза с натуры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ru-RU"/>
              </w:rPr>
            </w:pPr>
            <w:r w:rsidRPr="006F3B21">
              <w:rPr>
                <w:rFonts w:ascii="Times New Roman" w:hAnsi="Times New Roman"/>
                <w:lang w:eastAsia="ru-RU"/>
              </w:rPr>
              <w:t>13. Выполнение рабочего чертежа детали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ru-RU"/>
              </w:rPr>
            </w:pPr>
            <w:r w:rsidRPr="006F3B21">
              <w:rPr>
                <w:rFonts w:ascii="Times New Roman" w:hAnsi="Times New Roman"/>
                <w:lang w:eastAsia="ru-RU"/>
              </w:rPr>
              <w:t>14. Шпоночное соединение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ru-RU"/>
              </w:rPr>
            </w:pPr>
            <w:r w:rsidRPr="006F3B21">
              <w:rPr>
                <w:rFonts w:ascii="Times New Roman" w:hAnsi="Times New Roman"/>
                <w:lang w:eastAsia="ru-RU"/>
              </w:rPr>
              <w:t>15. Шлицевое соединение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ru-RU"/>
              </w:rPr>
            </w:pPr>
            <w:r w:rsidRPr="006F3B21">
              <w:rPr>
                <w:rFonts w:ascii="Times New Roman" w:hAnsi="Times New Roman"/>
                <w:lang w:eastAsia="ru-RU"/>
              </w:rPr>
              <w:t>16. Прямозубое цилиндрическое зубчатое колесо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ru-RU"/>
              </w:rPr>
            </w:pPr>
            <w:r w:rsidRPr="006F3B21">
              <w:rPr>
                <w:rFonts w:ascii="Times New Roman" w:hAnsi="Times New Roman"/>
                <w:lang w:eastAsia="ru-RU"/>
              </w:rPr>
              <w:t>17. Прямозубая цилиндрическая зубчатая передача</w:t>
            </w:r>
          </w:p>
          <w:p w:rsidR="006F3B21" w:rsidRPr="006F3B21" w:rsidRDefault="006F3B21" w:rsidP="006F3B21">
            <w:pPr>
              <w:suppressAutoHyphens w:val="0"/>
              <w:spacing w:before="0" w:after="0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ru-RU"/>
              </w:rPr>
              <w:t xml:space="preserve">18. Сборочный чертеж </w:t>
            </w:r>
          </w:p>
        </w:tc>
        <w:tc>
          <w:tcPr>
            <w:tcW w:w="1403" w:type="dxa"/>
          </w:tcPr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713339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en-US"/>
              </w:rPr>
              <w:t>5</w:t>
            </w:r>
            <w:r w:rsidR="0071333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50" w:type="dxa"/>
          </w:tcPr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en-US"/>
              </w:rPr>
              <w:t>2,3</w:t>
            </w:r>
          </w:p>
        </w:tc>
      </w:tr>
      <w:tr w:rsidR="006F3B21" w:rsidRPr="006F3B21" w:rsidTr="0068378D">
        <w:tc>
          <w:tcPr>
            <w:tcW w:w="11507" w:type="dxa"/>
            <w:gridSpan w:val="2"/>
          </w:tcPr>
          <w:p w:rsidR="006F3B21" w:rsidRPr="006F3B21" w:rsidRDefault="006F3B21" w:rsidP="006F3B21">
            <w:pPr>
              <w:suppressAutoHyphens w:val="0"/>
              <w:spacing w:before="0" w:after="0"/>
              <w:ind w:right="-108"/>
              <w:rPr>
                <w:rFonts w:ascii="Times New Roman" w:hAnsi="Times New Roman"/>
                <w:b/>
                <w:lang w:eastAsia="ru-RU"/>
              </w:rPr>
            </w:pPr>
            <w:r w:rsidRPr="006F3B21">
              <w:rPr>
                <w:rFonts w:ascii="Times New Roman" w:hAnsi="Times New Roman"/>
                <w:b/>
                <w:lang w:eastAsia="ru-RU"/>
              </w:rPr>
              <w:lastRenderedPageBreak/>
              <w:t>Дифференцированный зачет</w:t>
            </w:r>
          </w:p>
        </w:tc>
        <w:tc>
          <w:tcPr>
            <w:tcW w:w="1403" w:type="dxa"/>
          </w:tcPr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  <w:r w:rsidRPr="006F3B2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50" w:type="dxa"/>
          </w:tcPr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F3B21" w:rsidRPr="006F3B21" w:rsidTr="0068378D">
        <w:tc>
          <w:tcPr>
            <w:tcW w:w="11507" w:type="dxa"/>
            <w:gridSpan w:val="2"/>
          </w:tcPr>
          <w:p w:rsidR="006F3B21" w:rsidRPr="006F3B21" w:rsidRDefault="006F3B21" w:rsidP="006F3B21">
            <w:pPr>
              <w:suppressAutoHyphens w:val="0"/>
              <w:spacing w:before="0" w:after="0"/>
              <w:ind w:right="-108"/>
              <w:rPr>
                <w:rFonts w:ascii="Times New Roman" w:hAnsi="Times New Roman"/>
                <w:b/>
                <w:lang w:eastAsia="ru-RU"/>
              </w:rPr>
            </w:pPr>
            <w:r w:rsidRPr="006F3B21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403" w:type="dxa"/>
          </w:tcPr>
          <w:p w:rsidR="006F3B21" w:rsidRPr="006F3B21" w:rsidRDefault="006F3B21" w:rsidP="00713339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F3B21">
              <w:rPr>
                <w:rFonts w:ascii="Times New Roman" w:hAnsi="Times New Roman"/>
                <w:b/>
                <w:lang w:eastAsia="en-US"/>
              </w:rPr>
              <w:t>9</w:t>
            </w:r>
            <w:r w:rsidR="00713339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650" w:type="dxa"/>
          </w:tcPr>
          <w:p w:rsidR="006F3B21" w:rsidRPr="006F3B21" w:rsidRDefault="006F3B21" w:rsidP="006F3B21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6F3B21" w:rsidRPr="006F3B21" w:rsidRDefault="006F3B21" w:rsidP="006F3B21">
      <w:pPr>
        <w:suppressAutoHyphens w:val="0"/>
        <w:spacing w:before="0" w:after="160" w:line="259" w:lineRule="auto"/>
        <w:rPr>
          <w:rFonts w:eastAsia="Calibri"/>
          <w:lang w:eastAsia="en-US"/>
        </w:rPr>
      </w:pPr>
    </w:p>
    <w:p w:rsidR="006F3B21" w:rsidRPr="006F3B21" w:rsidRDefault="006F3B21" w:rsidP="006F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/>
        <w:jc w:val="both"/>
        <w:rPr>
          <w:lang w:eastAsia="ar-SA"/>
        </w:rPr>
      </w:pPr>
      <w:r w:rsidRPr="006F3B21">
        <w:rPr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:rsidR="006F3B21" w:rsidRPr="006F3B21" w:rsidRDefault="006F3B21" w:rsidP="006F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/>
        <w:jc w:val="both"/>
        <w:rPr>
          <w:lang w:eastAsia="ar-SA"/>
        </w:rPr>
      </w:pPr>
      <w:r w:rsidRPr="006F3B21">
        <w:rPr>
          <w:lang w:eastAsia="ar-SA"/>
        </w:rPr>
        <w:t xml:space="preserve">1 – ознакомительный (узнавание ранее изученных объектов, свойств); </w:t>
      </w:r>
    </w:p>
    <w:p w:rsidR="006F3B21" w:rsidRPr="006F3B21" w:rsidRDefault="006F3B21" w:rsidP="006F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/>
        <w:jc w:val="both"/>
        <w:rPr>
          <w:lang w:eastAsia="ar-SA"/>
        </w:rPr>
      </w:pPr>
      <w:r w:rsidRPr="006F3B21">
        <w:rPr>
          <w:lang w:eastAsia="ar-SA"/>
        </w:rPr>
        <w:t>2 – репродуктивный (выполнение деятельности по образцу, инструкции или под руководством)</w:t>
      </w:r>
    </w:p>
    <w:p w:rsidR="00157378" w:rsidRPr="00024C42" w:rsidRDefault="006F3B21" w:rsidP="006F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/>
        <w:jc w:val="both"/>
        <w:rPr>
          <w:b/>
          <w:i/>
        </w:rPr>
      </w:pPr>
      <w:r w:rsidRPr="006F3B21">
        <w:rPr>
          <w:lang w:eastAsia="ar-SA"/>
        </w:rPr>
        <w:t>3 – продуктивный (планирование и самостоятельное выполнение деятельности, решение проблемных задач)</w:t>
      </w:r>
    </w:p>
    <w:p w:rsidR="00157378" w:rsidRDefault="00157378" w:rsidP="0065579F">
      <w:pPr>
        <w:tabs>
          <w:tab w:val="left" w:pos="11085"/>
        </w:tabs>
        <w:rPr>
          <w:b/>
          <w:i/>
          <w:sz w:val="18"/>
          <w:szCs w:val="18"/>
        </w:rPr>
      </w:pPr>
    </w:p>
    <w:p w:rsidR="00157378" w:rsidRDefault="00157378" w:rsidP="0065579F">
      <w:pPr>
        <w:tabs>
          <w:tab w:val="left" w:pos="11085"/>
        </w:tabs>
        <w:rPr>
          <w:b/>
          <w:i/>
          <w:sz w:val="18"/>
          <w:szCs w:val="18"/>
        </w:rPr>
      </w:pPr>
    </w:p>
    <w:p w:rsidR="00157378" w:rsidRDefault="00157378" w:rsidP="0065579F">
      <w:pPr>
        <w:tabs>
          <w:tab w:val="left" w:pos="11085"/>
        </w:tabs>
        <w:rPr>
          <w:b/>
          <w:i/>
          <w:sz w:val="18"/>
          <w:szCs w:val="18"/>
        </w:rPr>
      </w:pPr>
    </w:p>
    <w:p w:rsidR="00157378" w:rsidRDefault="00157378" w:rsidP="0065579F">
      <w:pPr>
        <w:tabs>
          <w:tab w:val="left" w:pos="11085"/>
        </w:tabs>
        <w:rPr>
          <w:b/>
          <w:i/>
          <w:sz w:val="18"/>
          <w:szCs w:val="18"/>
        </w:rPr>
      </w:pPr>
    </w:p>
    <w:p w:rsidR="00157378" w:rsidRDefault="00157378" w:rsidP="0065579F">
      <w:pPr>
        <w:tabs>
          <w:tab w:val="left" w:pos="11085"/>
        </w:tabs>
        <w:rPr>
          <w:b/>
          <w:i/>
          <w:sz w:val="18"/>
          <w:szCs w:val="18"/>
        </w:rPr>
      </w:pPr>
    </w:p>
    <w:p w:rsidR="00157378" w:rsidRDefault="00157378" w:rsidP="0065579F">
      <w:pPr>
        <w:tabs>
          <w:tab w:val="left" w:pos="11085"/>
        </w:tabs>
        <w:rPr>
          <w:b/>
          <w:i/>
          <w:sz w:val="18"/>
          <w:szCs w:val="18"/>
        </w:rPr>
        <w:sectPr w:rsidR="00157378" w:rsidSect="00157378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1134" w:bottom="850" w:left="1134" w:header="708" w:footer="708" w:gutter="0"/>
          <w:cols w:space="720"/>
          <w:docGrid w:linePitch="360"/>
        </w:sectPr>
      </w:pPr>
    </w:p>
    <w:p w:rsidR="000F5956" w:rsidRPr="00324CED" w:rsidRDefault="000F5956" w:rsidP="000F5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aps/>
          <w:sz w:val="24"/>
          <w:szCs w:val="24"/>
        </w:rPr>
      </w:pPr>
      <w:r w:rsidRPr="000F5956">
        <w:rPr>
          <w:rFonts w:ascii="Times New Roman" w:hAnsi="Times New Roman" w:cs="Times New Roman"/>
          <w:caps/>
          <w:sz w:val="24"/>
          <w:szCs w:val="24"/>
        </w:rPr>
        <w:lastRenderedPageBreak/>
        <w:t>3</w:t>
      </w:r>
      <w:r w:rsidRPr="00324CED">
        <w:rPr>
          <w:rFonts w:ascii="Times New Roman" w:hAnsi="Times New Roman" w:cs="Times New Roman"/>
          <w:caps/>
          <w:sz w:val="24"/>
          <w:szCs w:val="24"/>
        </w:rPr>
        <w:t>. условия реализации УЧЕБНОЙ дисциплины</w:t>
      </w:r>
    </w:p>
    <w:p w:rsidR="000F5956" w:rsidRPr="00324CED" w:rsidRDefault="000F5956" w:rsidP="000F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24CED">
        <w:rPr>
          <w:b/>
          <w:bCs/>
        </w:rPr>
        <w:t>3.1. Требования к минимальному материально-техническому обеспечению</w:t>
      </w:r>
    </w:p>
    <w:p w:rsidR="005D1FD7" w:rsidRPr="005D1FD7" w:rsidRDefault="005D1FD7" w:rsidP="005D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/>
        <w:jc w:val="both"/>
        <w:rPr>
          <w:lang w:eastAsia="ar-SA"/>
        </w:rPr>
      </w:pPr>
      <w:r w:rsidRPr="005D1FD7">
        <w:rPr>
          <w:bCs/>
          <w:lang w:eastAsia="ar-SA"/>
        </w:rPr>
        <w:t xml:space="preserve">Реализация программы дисциплины требует наличия учебного кабинета «Инженерной графики», </w:t>
      </w:r>
      <w:r w:rsidRPr="005D1FD7">
        <w:rPr>
          <w:lang w:eastAsia="ar-SA"/>
        </w:rPr>
        <w:t>библиотеки, читальный зал с выходом в сеть Интернет.</w:t>
      </w:r>
    </w:p>
    <w:p w:rsidR="005D1FD7" w:rsidRPr="005D1FD7" w:rsidRDefault="005D1FD7" w:rsidP="005D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/>
        <w:jc w:val="both"/>
        <w:rPr>
          <w:bCs/>
          <w:lang w:eastAsia="ar-SA"/>
        </w:rPr>
      </w:pPr>
      <w:r w:rsidRPr="005D1FD7">
        <w:rPr>
          <w:bCs/>
          <w:lang w:eastAsia="ar-SA"/>
        </w:rPr>
        <w:t xml:space="preserve">  Оборудование учебного кабинета: чертежные столы, </w:t>
      </w:r>
      <w:r w:rsidRPr="005D1FD7">
        <w:rPr>
          <w:color w:val="000000"/>
          <w:lang w:eastAsia="ar-SA"/>
        </w:rPr>
        <w:t xml:space="preserve">компьютеры, </w:t>
      </w:r>
      <w:r w:rsidRPr="005D1FD7">
        <w:rPr>
          <w:bCs/>
          <w:lang w:eastAsia="ar-SA"/>
        </w:rPr>
        <w:t>комплект учебно-методической документации, комплект наглядных пособий по разделам черчения, макеты изделий и соединений.</w:t>
      </w:r>
    </w:p>
    <w:p w:rsidR="005D1FD7" w:rsidRPr="005D1FD7" w:rsidRDefault="005D1FD7" w:rsidP="005D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/>
        <w:jc w:val="both"/>
        <w:rPr>
          <w:bCs/>
          <w:lang w:eastAsia="ar-SA"/>
        </w:rPr>
      </w:pPr>
      <w:r w:rsidRPr="005D1FD7">
        <w:rPr>
          <w:bCs/>
          <w:lang w:eastAsia="ar-SA"/>
        </w:rPr>
        <w:t xml:space="preserve">  Технические средства обучения: программное обеспечение (</w:t>
      </w:r>
      <w:r w:rsidRPr="005D1FD7">
        <w:rPr>
          <w:color w:val="000000"/>
          <w:lang w:eastAsia="ar-SA"/>
        </w:rPr>
        <w:t>система КОМПАС-3</w:t>
      </w:r>
      <w:r w:rsidRPr="005D1FD7">
        <w:rPr>
          <w:color w:val="000000"/>
          <w:lang w:val="en-US" w:eastAsia="ar-SA"/>
        </w:rPr>
        <w:t>D</w:t>
      </w:r>
      <w:r w:rsidRPr="005D1FD7">
        <w:rPr>
          <w:color w:val="000000"/>
          <w:lang w:eastAsia="ar-SA"/>
        </w:rPr>
        <w:t>), локальная сеть, принтер.</w:t>
      </w:r>
    </w:p>
    <w:p w:rsidR="005D1FD7" w:rsidRPr="005D1FD7" w:rsidRDefault="005D1FD7" w:rsidP="005D1F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before="0" w:after="0"/>
        <w:jc w:val="both"/>
        <w:outlineLvl w:val="0"/>
        <w:rPr>
          <w:b/>
          <w:lang w:eastAsia="ar-SA"/>
        </w:rPr>
      </w:pPr>
    </w:p>
    <w:p w:rsidR="005D1FD7" w:rsidRPr="005D1FD7" w:rsidRDefault="005D1FD7" w:rsidP="005D1FD7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before="0" w:after="0"/>
        <w:ind w:left="284"/>
        <w:outlineLvl w:val="0"/>
        <w:rPr>
          <w:b/>
          <w:lang w:eastAsia="ar-SA"/>
        </w:rPr>
      </w:pPr>
      <w:r w:rsidRPr="005D1FD7">
        <w:rPr>
          <w:b/>
          <w:lang w:eastAsia="ar-SA"/>
        </w:rPr>
        <w:t>3.2. Информационное обеспечение обучения</w:t>
      </w:r>
    </w:p>
    <w:p w:rsidR="005D1FD7" w:rsidRPr="005D1FD7" w:rsidRDefault="005D1FD7" w:rsidP="005D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/>
        <w:jc w:val="both"/>
        <w:rPr>
          <w:b/>
          <w:bCs/>
          <w:lang w:eastAsia="ar-SA"/>
        </w:rPr>
      </w:pPr>
      <w:r w:rsidRPr="005D1FD7">
        <w:rPr>
          <w:b/>
          <w:bCs/>
          <w:lang w:eastAsia="ar-SA"/>
        </w:rPr>
        <w:t>Перечень рекомендуемых учебных изданий, дополнительной литературы, Интернет - ресурсов</w:t>
      </w:r>
    </w:p>
    <w:p w:rsidR="005D1FD7" w:rsidRPr="005D1FD7" w:rsidRDefault="005D1FD7" w:rsidP="005D1FD7">
      <w:pPr>
        <w:suppressAutoHyphens w:val="0"/>
        <w:spacing w:before="0" w:after="0"/>
        <w:jc w:val="both"/>
        <w:rPr>
          <w:b/>
          <w:bCs/>
          <w:lang w:eastAsia="ar-SA"/>
        </w:rPr>
      </w:pPr>
    </w:p>
    <w:p w:rsidR="005D1FD7" w:rsidRPr="005D1FD7" w:rsidRDefault="005D1FD7" w:rsidP="00704128">
      <w:pPr>
        <w:suppressAutoHyphens w:val="0"/>
        <w:spacing w:before="0" w:after="0"/>
        <w:ind w:firstLine="709"/>
        <w:jc w:val="both"/>
        <w:rPr>
          <w:b/>
          <w:bCs/>
          <w:lang w:eastAsia="ar-SA"/>
        </w:rPr>
      </w:pPr>
      <w:r w:rsidRPr="005D1FD7">
        <w:rPr>
          <w:b/>
          <w:bCs/>
          <w:lang w:eastAsia="ar-SA"/>
        </w:rPr>
        <w:t xml:space="preserve">Основные источники: </w:t>
      </w:r>
    </w:p>
    <w:p w:rsidR="00704128" w:rsidRPr="00713339" w:rsidRDefault="00704128" w:rsidP="00AD7A6E">
      <w:pPr>
        <w:suppressAutoHyphens w:val="0"/>
        <w:spacing w:before="0" w:after="0"/>
        <w:ind w:firstLine="709"/>
        <w:contextualSpacing/>
        <w:jc w:val="both"/>
        <w:rPr>
          <w:color w:val="0000FF"/>
          <w:u w:val="single"/>
        </w:rPr>
      </w:pPr>
      <w:r w:rsidRPr="00704128">
        <w:rPr>
          <w:bCs/>
          <w:color w:val="111111"/>
        </w:rPr>
        <w:t xml:space="preserve">1. </w:t>
      </w:r>
      <w:r w:rsidRPr="00713339">
        <w:rPr>
          <w:bCs/>
          <w:color w:val="111111"/>
        </w:rPr>
        <w:t>Аверин,  В. Н.</w:t>
      </w:r>
      <w:r w:rsidRPr="00713339">
        <w:rPr>
          <w:color w:val="111111"/>
        </w:rPr>
        <w:t xml:space="preserve">Компьютернаяинженернаяграфика : учебникдлястудентовучрежденийсред. проф. образования / В. Н. Аверин. - 2-е изд.,испр. - Москва : ИЦ «Академия», 2020. - 256 с. - </w:t>
      </w:r>
      <w:r w:rsidRPr="00704128">
        <w:rPr>
          <w:color w:val="111111"/>
          <w:lang w:val="en-US"/>
        </w:rPr>
        <w:t>ISBN</w:t>
      </w:r>
      <w:r w:rsidRPr="00713339">
        <w:rPr>
          <w:color w:val="111111"/>
        </w:rPr>
        <w:t xml:space="preserve"> 978-5-4468-8712-5. - Текст :электронный  // </w:t>
      </w:r>
      <w:r w:rsidRPr="00704128">
        <w:rPr>
          <w:color w:val="000000"/>
        </w:rPr>
        <w:t>Электронно-библиотечная система Академия : [сайт]. — URL :</w:t>
      </w:r>
      <w:hyperlink r:id="rId12" w:history="1">
        <w:r w:rsidRPr="00704128">
          <w:rPr>
            <w:color w:val="0000FF"/>
            <w:u w:val="single"/>
            <w:lang w:val="en-US"/>
          </w:rPr>
          <w:t>https</w:t>
        </w:r>
        <w:r w:rsidRPr="00713339">
          <w:rPr>
            <w:color w:val="0000FF"/>
            <w:u w:val="single"/>
          </w:rPr>
          <w:t>://</w:t>
        </w:r>
        <w:r w:rsidRPr="00704128">
          <w:rPr>
            <w:color w:val="0000FF"/>
            <w:u w:val="single"/>
            <w:lang w:val="en-US"/>
          </w:rPr>
          <w:t>academia</w:t>
        </w:r>
        <w:r w:rsidRPr="00713339">
          <w:rPr>
            <w:color w:val="0000FF"/>
            <w:u w:val="single"/>
          </w:rPr>
          <w:t>-</w:t>
        </w:r>
        <w:r w:rsidRPr="00704128">
          <w:rPr>
            <w:color w:val="0000FF"/>
            <w:u w:val="single"/>
            <w:lang w:val="en-US"/>
          </w:rPr>
          <w:t>moscow</w:t>
        </w:r>
        <w:r w:rsidRPr="00713339">
          <w:rPr>
            <w:color w:val="0000FF"/>
            <w:u w:val="single"/>
          </w:rPr>
          <w:t>.</w:t>
        </w:r>
        <w:r w:rsidRPr="00704128">
          <w:rPr>
            <w:color w:val="0000FF"/>
            <w:u w:val="single"/>
            <w:lang w:val="en-US"/>
          </w:rPr>
          <w:t>ru</w:t>
        </w:r>
        <w:r w:rsidRPr="00713339">
          <w:rPr>
            <w:color w:val="0000FF"/>
            <w:u w:val="single"/>
          </w:rPr>
          <w:t>/</w:t>
        </w:r>
        <w:r w:rsidRPr="00704128">
          <w:rPr>
            <w:color w:val="0000FF"/>
            <w:u w:val="single"/>
            <w:lang w:val="en-US"/>
          </w:rPr>
          <w:t>catalogue</w:t>
        </w:r>
        <w:r w:rsidRPr="00713339">
          <w:rPr>
            <w:color w:val="0000FF"/>
            <w:u w:val="single"/>
          </w:rPr>
          <w:t>/4831/352016/</w:t>
        </w:r>
      </w:hyperlink>
    </w:p>
    <w:p w:rsidR="000C0085" w:rsidRPr="00713339" w:rsidRDefault="000C0085" w:rsidP="00AD7A6E">
      <w:pPr>
        <w:spacing w:before="0" w:after="0"/>
        <w:ind w:firstLine="709"/>
        <w:contextualSpacing/>
        <w:jc w:val="both"/>
        <w:rPr>
          <w:color w:val="000000"/>
        </w:rPr>
      </w:pPr>
      <w:r w:rsidRPr="00704128">
        <w:rPr>
          <w:lang w:eastAsia="ar-SA"/>
        </w:rPr>
        <w:t xml:space="preserve">2. </w:t>
      </w:r>
      <w:r w:rsidRPr="00713339">
        <w:rPr>
          <w:bCs/>
          <w:color w:val="000000"/>
        </w:rPr>
        <w:t>Бродкий, А. М.</w:t>
      </w:r>
      <w:r w:rsidRPr="00713339">
        <w:rPr>
          <w:color w:val="000000"/>
        </w:rPr>
        <w:t xml:space="preserve">Черчение (металлообработка) :учебникдлястуд. учреждений СПО / А. М. Бродский, Э. М. Фазулин, В. А. Халдинов. - 13-е изд.,стер. - Москва : ИЦ "Академия", 2017. - 400 с. - </w:t>
      </w:r>
      <w:r w:rsidRPr="00704128">
        <w:rPr>
          <w:color w:val="000000"/>
          <w:lang w:val="en-US"/>
        </w:rPr>
        <w:t>ISBN</w:t>
      </w:r>
      <w:r w:rsidRPr="00713339">
        <w:rPr>
          <w:color w:val="000000"/>
        </w:rPr>
        <w:t xml:space="preserve"> 978-5-4468-5109-6. - Текст :непосредственный.</w:t>
      </w:r>
    </w:p>
    <w:p w:rsidR="000C0085" w:rsidRPr="00713339" w:rsidRDefault="000C0085" w:rsidP="00AD7A6E">
      <w:pPr>
        <w:suppressAutoHyphens w:val="0"/>
        <w:spacing w:before="0" w:after="0"/>
        <w:ind w:firstLine="709"/>
        <w:contextualSpacing/>
        <w:jc w:val="both"/>
        <w:rPr>
          <w:color w:val="0000FF"/>
          <w:u w:val="single" w:color="FFFFFF"/>
        </w:rPr>
      </w:pPr>
      <w:r w:rsidRPr="00704128">
        <w:rPr>
          <w:bCs/>
          <w:color w:val="000000"/>
        </w:rPr>
        <w:t xml:space="preserve">3. </w:t>
      </w:r>
      <w:r w:rsidRPr="00713339">
        <w:rPr>
          <w:bCs/>
          <w:color w:val="000000"/>
        </w:rPr>
        <w:t>Бродкий, А. М.</w:t>
      </w:r>
      <w:r w:rsidRPr="00713339">
        <w:rPr>
          <w:color w:val="000000"/>
        </w:rPr>
        <w:t xml:space="preserve">Черчение (металлообработка) :учебникдлястуд. учреждений СПО / А. М. Бродский, Э. М. Фазулин, В. А. Халдинов. - 13-е изд.,стер. - Москва : ИЦ "Академия", 2020. - 400 с. - </w:t>
      </w:r>
      <w:r w:rsidRPr="00704128">
        <w:rPr>
          <w:color w:val="000000"/>
          <w:lang w:val="en-US"/>
        </w:rPr>
        <w:t>ISBN</w:t>
      </w:r>
      <w:r w:rsidRPr="00713339">
        <w:rPr>
          <w:color w:val="000000"/>
        </w:rPr>
        <w:t xml:space="preserve"> 978-5-4468-5109-6. - Текст :электронный // </w:t>
      </w:r>
      <w:r w:rsidRPr="00704128">
        <w:rPr>
          <w:color w:val="000000"/>
        </w:rPr>
        <w:t>Электронно-библиотечная система Академия : [сайт]. — URL :</w:t>
      </w:r>
      <w:hyperlink r:id="rId13" w:history="1">
        <w:r w:rsidRPr="00704128">
          <w:rPr>
            <w:color w:val="0000FF"/>
            <w:u w:val="single" w:color="FFFFFF"/>
            <w:lang w:val="en-US"/>
          </w:rPr>
          <w:t>https</w:t>
        </w:r>
        <w:r w:rsidRPr="00713339">
          <w:rPr>
            <w:color w:val="0000FF"/>
            <w:u w:val="single" w:color="FFFFFF"/>
          </w:rPr>
          <w:t>://</w:t>
        </w:r>
        <w:r w:rsidRPr="00704128">
          <w:rPr>
            <w:color w:val="0000FF"/>
            <w:u w:val="single" w:color="FFFFFF"/>
            <w:lang w:val="en-US"/>
          </w:rPr>
          <w:t>academia</w:t>
        </w:r>
        <w:r w:rsidRPr="00713339">
          <w:rPr>
            <w:color w:val="0000FF"/>
            <w:u w:val="single" w:color="FFFFFF"/>
          </w:rPr>
          <w:t>-</w:t>
        </w:r>
        <w:r w:rsidRPr="00704128">
          <w:rPr>
            <w:color w:val="0000FF"/>
            <w:u w:val="single" w:color="FFFFFF"/>
            <w:lang w:val="en-US"/>
          </w:rPr>
          <w:t>moscow</w:t>
        </w:r>
        <w:r w:rsidRPr="00713339">
          <w:rPr>
            <w:color w:val="0000FF"/>
            <w:u w:val="single" w:color="FFFFFF"/>
          </w:rPr>
          <w:t>.</w:t>
        </w:r>
        <w:r w:rsidRPr="00704128">
          <w:rPr>
            <w:color w:val="0000FF"/>
            <w:u w:val="single" w:color="FFFFFF"/>
            <w:lang w:val="en-US"/>
          </w:rPr>
          <w:t>ru</w:t>
        </w:r>
        <w:r w:rsidRPr="00713339">
          <w:rPr>
            <w:color w:val="0000FF"/>
            <w:u w:val="single" w:color="FFFFFF"/>
          </w:rPr>
          <w:t>/</w:t>
        </w:r>
        <w:r w:rsidRPr="00704128">
          <w:rPr>
            <w:color w:val="0000FF"/>
            <w:u w:val="single" w:color="FFFFFF"/>
            <w:lang w:val="en-US"/>
          </w:rPr>
          <w:t>catalogue</w:t>
        </w:r>
      </w:hyperlink>
    </w:p>
    <w:p w:rsidR="000C0085" w:rsidRPr="00713339" w:rsidRDefault="000C0085" w:rsidP="00AD7A6E">
      <w:pPr>
        <w:suppressAutoHyphens w:val="0"/>
        <w:spacing w:before="0" w:after="0"/>
        <w:ind w:firstLine="709"/>
        <w:contextualSpacing/>
        <w:jc w:val="both"/>
        <w:rPr>
          <w:rFonts w:eastAsia="Calibri"/>
          <w:color w:val="000000"/>
        </w:rPr>
      </w:pPr>
      <w:r w:rsidRPr="00704128">
        <w:rPr>
          <w:rFonts w:eastAsia="Calibri"/>
          <w:bCs/>
        </w:rPr>
        <w:t xml:space="preserve">4. </w:t>
      </w:r>
      <w:r w:rsidRPr="00713339">
        <w:rPr>
          <w:rFonts w:eastAsia="Calibri"/>
          <w:bCs/>
        </w:rPr>
        <w:t>Волошинов, Д. В.</w:t>
      </w:r>
      <w:r w:rsidRPr="00713339">
        <w:rPr>
          <w:rFonts w:eastAsia="Calibri"/>
          <w:color w:val="000000"/>
        </w:rPr>
        <w:t xml:space="preserve">Инженернаякомпьютернаяграфика  :учебникдлястудентовучрежденийсреднегопрофессиональногообразования / Д. В. Волошинов - 2-е изд. - Москва : ИЦ «Академия», 2020. -  с. - </w:t>
      </w:r>
      <w:r w:rsidRPr="00704128">
        <w:rPr>
          <w:rFonts w:eastAsia="Calibri"/>
          <w:color w:val="000000"/>
          <w:lang w:val="en-US"/>
        </w:rPr>
        <w:t>ISBN</w:t>
      </w:r>
      <w:r w:rsidRPr="00713339">
        <w:rPr>
          <w:rFonts w:eastAsia="Calibri"/>
          <w:color w:val="000000"/>
        </w:rPr>
        <w:t xml:space="preserve"> 978-5-4468-8583-1. - Текст :непосредственный.</w:t>
      </w:r>
    </w:p>
    <w:p w:rsidR="000C0085" w:rsidRPr="00704128" w:rsidRDefault="000C0085" w:rsidP="00AD7A6E">
      <w:pPr>
        <w:suppressAutoHyphens w:val="0"/>
        <w:spacing w:before="0" w:after="0"/>
        <w:ind w:firstLine="709"/>
        <w:contextualSpacing/>
        <w:jc w:val="both"/>
        <w:rPr>
          <w:color w:val="111111"/>
          <w:lang w:val="en-US"/>
        </w:rPr>
      </w:pPr>
      <w:r w:rsidRPr="00704128">
        <w:rPr>
          <w:color w:val="111111"/>
        </w:rPr>
        <w:t xml:space="preserve">5. </w:t>
      </w:r>
      <w:r w:rsidRPr="00713339">
        <w:rPr>
          <w:color w:val="111111"/>
        </w:rPr>
        <w:t xml:space="preserve">Горельская, Л. В. Инженернаяграфика :учебноепособиедля СПО / Л. В. Горельская, А. В. Кострюков, С. И. Павлов. — Саратов :Профобразование, 2020. — 183 </w:t>
      </w:r>
      <w:r w:rsidRPr="00704128">
        <w:rPr>
          <w:color w:val="111111"/>
          <w:lang w:val="en-US"/>
        </w:rPr>
        <w:t>c</w:t>
      </w:r>
      <w:r w:rsidRPr="00713339">
        <w:rPr>
          <w:color w:val="111111"/>
        </w:rPr>
        <w:t xml:space="preserve">. — </w:t>
      </w:r>
      <w:r w:rsidRPr="00704128">
        <w:rPr>
          <w:color w:val="111111"/>
          <w:lang w:val="en-US"/>
        </w:rPr>
        <w:t>ISBN</w:t>
      </w:r>
      <w:r w:rsidRPr="00713339">
        <w:rPr>
          <w:color w:val="111111"/>
        </w:rPr>
        <w:t xml:space="preserve"> 978-5-4488-0689-6. — Текст :электронный // Электронно-библиотечнаясистема </w:t>
      </w:r>
      <w:r w:rsidRPr="00704128">
        <w:rPr>
          <w:color w:val="111111"/>
          <w:lang w:val="en-US"/>
        </w:rPr>
        <w:t>IPR</w:t>
      </w:r>
      <w:r w:rsidRPr="00713339">
        <w:rPr>
          <w:color w:val="111111"/>
        </w:rPr>
        <w:t xml:space="preserve"> </w:t>
      </w:r>
      <w:r w:rsidRPr="00704128">
        <w:rPr>
          <w:color w:val="111111"/>
          <w:lang w:val="en-US"/>
        </w:rPr>
        <w:t>BOOKS</w:t>
      </w:r>
      <w:r w:rsidRPr="00713339">
        <w:rPr>
          <w:color w:val="111111"/>
        </w:rPr>
        <w:t xml:space="preserve"> : [сайт]. — </w:t>
      </w:r>
      <w:r w:rsidRPr="00704128">
        <w:rPr>
          <w:color w:val="111111"/>
          <w:lang w:val="en-US"/>
        </w:rPr>
        <w:t>URL</w:t>
      </w:r>
      <w:r w:rsidRPr="00713339">
        <w:rPr>
          <w:color w:val="111111"/>
        </w:rPr>
        <w:t xml:space="preserve">: </w:t>
      </w:r>
      <w:r w:rsidRPr="00704128">
        <w:rPr>
          <w:color w:val="111111"/>
          <w:lang w:val="en-US"/>
        </w:rPr>
        <w:t>http</w:t>
      </w:r>
      <w:r w:rsidRPr="00713339">
        <w:rPr>
          <w:color w:val="111111"/>
        </w:rPr>
        <w:t>://</w:t>
      </w:r>
      <w:r w:rsidRPr="00704128">
        <w:rPr>
          <w:color w:val="111111"/>
          <w:lang w:val="en-US"/>
        </w:rPr>
        <w:t>www</w:t>
      </w:r>
      <w:r w:rsidRPr="00713339">
        <w:rPr>
          <w:color w:val="111111"/>
        </w:rPr>
        <w:t>.</w:t>
      </w:r>
      <w:r w:rsidRPr="00704128">
        <w:rPr>
          <w:color w:val="111111"/>
          <w:lang w:val="en-US"/>
        </w:rPr>
        <w:t>iprbookshop</w:t>
      </w:r>
      <w:r w:rsidRPr="00713339">
        <w:rPr>
          <w:color w:val="111111"/>
        </w:rPr>
        <w:t>.</w:t>
      </w:r>
      <w:r w:rsidRPr="00704128">
        <w:rPr>
          <w:color w:val="111111"/>
          <w:lang w:val="en-US"/>
        </w:rPr>
        <w:t>ru</w:t>
      </w:r>
      <w:r w:rsidRPr="00713339">
        <w:rPr>
          <w:color w:val="111111"/>
        </w:rPr>
        <w:t>/91870.</w:t>
      </w:r>
      <w:r w:rsidRPr="00704128">
        <w:rPr>
          <w:color w:val="111111"/>
          <w:lang w:val="en-US"/>
        </w:rPr>
        <w:t>html</w:t>
      </w:r>
      <w:r w:rsidRPr="00713339">
        <w:rPr>
          <w:color w:val="111111"/>
        </w:rPr>
        <w:t xml:space="preserve"> (датаобращения: 09.05.2020). — Режимдоступа: дляавторизир. </w:t>
      </w:r>
      <w:r w:rsidRPr="00704128">
        <w:rPr>
          <w:color w:val="111111"/>
          <w:lang w:val="en-US"/>
        </w:rPr>
        <w:t>Пользователей</w:t>
      </w:r>
    </w:p>
    <w:p w:rsidR="000C0085" w:rsidRPr="00713339" w:rsidRDefault="00704128" w:rsidP="00AD7A6E">
      <w:pPr>
        <w:suppressAutoHyphens w:val="0"/>
        <w:spacing w:before="0" w:after="0"/>
        <w:ind w:firstLine="709"/>
        <w:contextualSpacing/>
        <w:jc w:val="both"/>
        <w:rPr>
          <w:color w:val="111111"/>
        </w:rPr>
      </w:pPr>
      <w:r w:rsidRPr="00704128">
        <w:rPr>
          <w:color w:val="111111"/>
        </w:rPr>
        <w:t xml:space="preserve">6. </w:t>
      </w:r>
      <w:r w:rsidR="000C0085" w:rsidRPr="00713339">
        <w:rPr>
          <w:color w:val="111111"/>
        </w:rPr>
        <w:t xml:space="preserve">Попова, Г. Н. Машиностроительноечерчение :справочник / Г. Н. Попова, С. Ю. Алексеев, А. Б. Яковлев. — 2-е изд. — Санкт-Петербург :Политехника, 2020. — 485 </w:t>
      </w:r>
      <w:r w:rsidR="000C0085" w:rsidRPr="00704128">
        <w:rPr>
          <w:color w:val="111111"/>
          <w:lang w:val="en-US"/>
        </w:rPr>
        <w:t>c</w:t>
      </w:r>
      <w:r w:rsidR="000C0085" w:rsidRPr="00713339">
        <w:rPr>
          <w:color w:val="111111"/>
        </w:rPr>
        <w:t xml:space="preserve">. — </w:t>
      </w:r>
      <w:r w:rsidR="000C0085" w:rsidRPr="00704128">
        <w:rPr>
          <w:color w:val="111111"/>
          <w:lang w:val="en-US"/>
        </w:rPr>
        <w:t>ISBN</w:t>
      </w:r>
      <w:r w:rsidR="000C0085" w:rsidRPr="00713339">
        <w:rPr>
          <w:color w:val="111111"/>
        </w:rPr>
        <w:t xml:space="preserve"> 978-5-7325-1085-0. — Текст :электронный // Электронно-библиотечнаясистема </w:t>
      </w:r>
      <w:r w:rsidR="000C0085" w:rsidRPr="00704128">
        <w:rPr>
          <w:color w:val="111111"/>
          <w:lang w:val="en-US"/>
        </w:rPr>
        <w:t>IPR</w:t>
      </w:r>
      <w:r w:rsidR="000C0085" w:rsidRPr="00713339">
        <w:rPr>
          <w:color w:val="111111"/>
        </w:rPr>
        <w:t xml:space="preserve"> </w:t>
      </w:r>
      <w:r w:rsidR="000C0085" w:rsidRPr="00704128">
        <w:rPr>
          <w:color w:val="111111"/>
          <w:lang w:val="en-US"/>
        </w:rPr>
        <w:t>BOOKS</w:t>
      </w:r>
      <w:r w:rsidR="000C0085" w:rsidRPr="00713339">
        <w:rPr>
          <w:color w:val="111111"/>
        </w:rPr>
        <w:t xml:space="preserve"> : [сайт]. — </w:t>
      </w:r>
      <w:r w:rsidR="000C0085" w:rsidRPr="00704128">
        <w:rPr>
          <w:color w:val="111111"/>
          <w:lang w:val="en-US"/>
        </w:rPr>
        <w:t>URL</w:t>
      </w:r>
      <w:r w:rsidR="000C0085" w:rsidRPr="00713339">
        <w:rPr>
          <w:color w:val="111111"/>
        </w:rPr>
        <w:t xml:space="preserve">: </w:t>
      </w:r>
      <w:r w:rsidR="000C0085" w:rsidRPr="00704128">
        <w:rPr>
          <w:color w:val="111111"/>
          <w:lang w:val="en-US"/>
        </w:rPr>
        <w:t>http</w:t>
      </w:r>
      <w:r w:rsidR="000C0085" w:rsidRPr="00713339">
        <w:rPr>
          <w:color w:val="111111"/>
        </w:rPr>
        <w:t>://</w:t>
      </w:r>
      <w:r w:rsidR="000C0085" w:rsidRPr="00704128">
        <w:rPr>
          <w:color w:val="111111"/>
          <w:lang w:val="en-US"/>
        </w:rPr>
        <w:t>www</w:t>
      </w:r>
      <w:r w:rsidR="000C0085" w:rsidRPr="00713339">
        <w:rPr>
          <w:color w:val="111111"/>
        </w:rPr>
        <w:t>.</w:t>
      </w:r>
      <w:r w:rsidR="000C0085" w:rsidRPr="00704128">
        <w:rPr>
          <w:color w:val="111111"/>
          <w:lang w:val="en-US"/>
        </w:rPr>
        <w:t>iprbookshop</w:t>
      </w:r>
      <w:r w:rsidR="000C0085" w:rsidRPr="00713339">
        <w:rPr>
          <w:color w:val="111111"/>
        </w:rPr>
        <w:t>.</w:t>
      </w:r>
      <w:r w:rsidR="000C0085" w:rsidRPr="00704128">
        <w:rPr>
          <w:color w:val="111111"/>
          <w:lang w:val="en-US"/>
        </w:rPr>
        <w:t>ru</w:t>
      </w:r>
      <w:r w:rsidR="000C0085" w:rsidRPr="00713339">
        <w:rPr>
          <w:color w:val="111111"/>
        </w:rPr>
        <w:t>/94838.</w:t>
      </w:r>
      <w:r w:rsidR="000C0085" w:rsidRPr="00704128">
        <w:rPr>
          <w:color w:val="111111"/>
          <w:lang w:val="en-US"/>
        </w:rPr>
        <w:t>html</w:t>
      </w:r>
      <w:r w:rsidR="000C0085" w:rsidRPr="00713339">
        <w:rPr>
          <w:color w:val="111111"/>
        </w:rPr>
        <w:t xml:space="preserve"> (датаобращения: 6.12.2020). — Режимдоступа: дляавторизир. пользователей</w:t>
      </w:r>
    </w:p>
    <w:p w:rsidR="00704128" w:rsidRPr="00704128" w:rsidRDefault="00704128" w:rsidP="00AD7A6E">
      <w:pPr>
        <w:suppressAutoHyphens w:val="0"/>
        <w:spacing w:before="0" w:after="0"/>
        <w:ind w:right="-1" w:firstLine="709"/>
        <w:contextualSpacing/>
        <w:jc w:val="both"/>
        <w:rPr>
          <w:rFonts w:eastAsia="Basic Roman"/>
          <w:color w:val="111111"/>
          <w:kern w:val="1"/>
          <w:lang w:val="en-US"/>
        </w:rPr>
      </w:pPr>
      <w:r w:rsidRPr="00704128">
        <w:rPr>
          <w:rFonts w:eastAsia="Basic Roman"/>
          <w:color w:val="111111"/>
          <w:kern w:val="1"/>
        </w:rPr>
        <w:t xml:space="preserve">7. </w:t>
      </w:r>
      <w:r w:rsidR="000C0085" w:rsidRPr="00713339">
        <w:rPr>
          <w:rFonts w:eastAsia="Basic Roman"/>
          <w:color w:val="111111"/>
          <w:kern w:val="1"/>
        </w:rPr>
        <w:t xml:space="preserve">Самойлова, Е. М. Инженернаякомпьютернаяграфика :учебноепособиедля СПО / Е. М. Самойлова, М. В. Виноградов. — Саратов :Профобразование, АйПиАрМедиа, 2019. — 108 </w:t>
      </w:r>
      <w:r w:rsidR="000C0085" w:rsidRPr="00704128">
        <w:rPr>
          <w:rFonts w:eastAsia="Basic Roman"/>
          <w:color w:val="111111"/>
          <w:kern w:val="1"/>
          <w:lang w:val="en-US"/>
        </w:rPr>
        <w:t>c</w:t>
      </w:r>
      <w:r w:rsidR="000C0085" w:rsidRPr="00713339">
        <w:rPr>
          <w:rFonts w:eastAsia="Basic Roman"/>
          <w:color w:val="111111"/>
          <w:kern w:val="1"/>
        </w:rPr>
        <w:t xml:space="preserve">. — </w:t>
      </w:r>
      <w:r w:rsidR="000C0085" w:rsidRPr="00704128">
        <w:rPr>
          <w:rFonts w:eastAsia="Basic Roman"/>
          <w:color w:val="111111"/>
          <w:kern w:val="1"/>
          <w:lang w:val="en-US"/>
        </w:rPr>
        <w:t>ISBN</w:t>
      </w:r>
      <w:r w:rsidR="000C0085" w:rsidRPr="00713339">
        <w:rPr>
          <w:rFonts w:eastAsia="Basic Roman"/>
          <w:color w:val="111111"/>
          <w:kern w:val="1"/>
        </w:rPr>
        <w:t xml:space="preserve"> 978-5-4488-0428-1, 978-5-4497-0228-9. — Текст :электронный // Электронно-библиотечнаясистема </w:t>
      </w:r>
      <w:r w:rsidR="000C0085" w:rsidRPr="00704128">
        <w:rPr>
          <w:rFonts w:eastAsia="Basic Roman"/>
          <w:color w:val="111111"/>
          <w:kern w:val="1"/>
          <w:lang w:val="en-US"/>
        </w:rPr>
        <w:t>IPR</w:t>
      </w:r>
      <w:r w:rsidR="000C0085" w:rsidRPr="00713339">
        <w:rPr>
          <w:rFonts w:eastAsia="Basic Roman"/>
          <w:color w:val="111111"/>
          <w:kern w:val="1"/>
        </w:rPr>
        <w:t xml:space="preserve"> </w:t>
      </w:r>
      <w:r w:rsidR="000C0085" w:rsidRPr="00704128">
        <w:rPr>
          <w:rFonts w:eastAsia="Basic Roman"/>
          <w:color w:val="111111"/>
          <w:kern w:val="1"/>
          <w:lang w:val="en-US"/>
        </w:rPr>
        <w:t>BOOKS</w:t>
      </w:r>
      <w:r w:rsidR="000C0085" w:rsidRPr="00713339">
        <w:rPr>
          <w:rFonts w:eastAsia="Basic Roman"/>
          <w:color w:val="111111"/>
          <w:kern w:val="1"/>
        </w:rPr>
        <w:t xml:space="preserve"> : [сайт]. — </w:t>
      </w:r>
      <w:r w:rsidR="000C0085" w:rsidRPr="00704128">
        <w:rPr>
          <w:rFonts w:eastAsia="Basic Roman"/>
          <w:color w:val="111111"/>
          <w:kern w:val="1"/>
          <w:lang w:val="en-US"/>
        </w:rPr>
        <w:t>URL</w:t>
      </w:r>
      <w:r w:rsidR="000C0085" w:rsidRPr="00713339">
        <w:rPr>
          <w:rFonts w:eastAsia="Basic Roman"/>
          <w:color w:val="111111"/>
          <w:kern w:val="1"/>
        </w:rPr>
        <w:t xml:space="preserve">: </w:t>
      </w:r>
      <w:r w:rsidR="000C0085" w:rsidRPr="00704128">
        <w:rPr>
          <w:rFonts w:eastAsia="Basic Roman"/>
          <w:color w:val="111111"/>
          <w:kern w:val="1"/>
          <w:lang w:val="en-US"/>
        </w:rPr>
        <w:t>http</w:t>
      </w:r>
      <w:r w:rsidR="000C0085" w:rsidRPr="00713339">
        <w:rPr>
          <w:rFonts w:eastAsia="Basic Roman"/>
          <w:color w:val="111111"/>
          <w:kern w:val="1"/>
        </w:rPr>
        <w:t>://</w:t>
      </w:r>
      <w:r w:rsidR="000C0085" w:rsidRPr="00704128">
        <w:rPr>
          <w:rFonts w:eastAsia="Basic Roman"/>
          <w:color w:val="111111"/>
          <w:kern w:val="1"/>
          <w:lang w:val="en-US"/>
        </w:rPr>
        <w:t>www</w:t>
      </w:r>
      <w:r w:rsidR="000C0085" w:rsidRPr="00713339">
        <w:rPr>
          <w:rFonts w:eastAsia="Basic Roman"/>
          <w:color w:val="111111"/>
          <w:kern w:val="1"/>
        </w:rPr>
        <w:t>.</w:t>
      </w:r>
      <w:r w:rsidR="000C0085" w:rsidRPr="00704128">
        <w:rPr>
          <w:rFonts w:eastAsia="Basic Roman"/>
          <w:color w:val="111111"/>
          <w:kern w:val="1"/>
          <w:lang w:val="en-US"/>
        </w:rPr>
        <w:t>iprbookshop</w:t>
      </w:r>
      <w:r w:rsidR="000C0085" w:rsidRPr="00713339">
        <w:rPr>
          <w:rFonts w:eastAsia="Basic Roman"/>
          <w:color w:val="111111"/>
          <w:kern w:val="1"/>
        </w:rPr>
        <w:t>.</w:t>
      </w:r>
      <w:r w:rsidR="000C0085" w:rsidRPr="00704128">
        <w:rPr>
          <w:rFonts w:eastAsia="Basic Roman"/>
          <w:color w:val="111111"/>
          <w:kern w:val="1"/>
          <w:lang w:val="en-US"/>
        </w:rPr>
        <w:t>ru</w:t>
      </w:r>
      <w:r w:rsidR="000C0085" w:rsidRPr="00713339">
        <w:rPr>
          <w:rFonts w:eastAsia="Basic Roman"/>
          <w:color w:val="111111"/>
          <w:kern w:val="1"/>
        </w:rPr>
        <w:t>/86702.</w:t>
      </w:r>
      <w:r w:rsidR="000C0085" w:rsidRPr="00704128">
        <w:rPr>
          <w:rFonts w:eastAsia="Basic Roman"/>
          <w:color w:val="111111"/>
          <w:kern w:val="1"/>
          <w:lang w:val="en-US"/>
        </w:rPr>
        <w:t>html</w:t>
      </w:r>
      <w:r w:rsidR="000C0085" w:rsidRPr="00713339">
        <w:rPr>
          <w:rFonts w:eastAsia="Basic Roman"/>
          <w:color w:val="111111"/>
          <w:kern w:val="1"/>
        </w:rPr>
        <w:t xml:space="preserve"> (датаобращения: 11.02.2020). — Режимдоступа: дляавторизир. </w:t>
      </w:r>
      <w:r w:rsidRPr="00704128">
        <w:rPr>
          <w:rFonts w:eastAsia="Basic Roman"/>
          <w:color w:val="111111"/>
          <w:kern w:val="1"/>
          <w:lang w:val="en-US"/>
        </w:rPr>
        <w:t>П</w:t>
      </w:r>
      <w:r w:rsidR="000C0085" w:rsidRPr="00704128">
        <w:rPr>
          <w:rFonts w:eastAsia="Basic Roman"/>
          <w:color w:val="111111"/>
          <w:kern w:val="1"/>
          <w:lang w:val="en-US"/>
        </w:rPr>
        <w:t>ользователей</w:t>
      </w:r>
    </w:p>
    <w:p w:rsidR="00704128" w:rsidRDefault="00704128" w:rsidP="00AD7A6E">
      <w:pPr>
        <w:suppressAutoHyphens w:val="0"/>
        <w:spacing w:before="0" w:after="0"/>
        <w:ind w:right="-1"/>
        <w:contextualSpacing/>
        <w:rPr>
          <w:rFonts w:ascii="Basic Roman" w:eastAsia="Basic Roman" w:hAnsi="Basic Roman" w:cs="Basic Roman"/>
          <w:color w:val="111111"/>
          <w:kern w:val="1"/>
          <w:sz w:val="22"/>
          <w:szCs w:val="22"/>
          <w:lang w:val="en-US"/>
        </w:rPr>
      </w:pPr>
    </w:p>
    <w:p w:rsidR="005D1FD7" w:rsidRDefault="005D1FD7" w:rsidP="009D4C14">
      <w:pPr>
        <w:suppressAutoHyphens w:val="0"/>
        <w:spacing w:before="0" w:after="0" w:line="276" w:lineRule="auto"/>
        <w:ind w:firstLine="709"/>
        <w:rPr>
          <w:b/>
          <w:lang w:eastAsia="en-US"/>
        </w:rPr>
      </w:pPr>
      <w:r w:rsidRPr="005D1FD7">
        <w:rPr>
          <w:b/>
          <w:lang w:eastAsia="en-US"/>
        </w:rPr>
        <w:t>Дополнительная литература:</w:t>
      </w:r>
    </w:p>
    <w:p w:rsidR="00586EBD" w:rsidRDefault="009D4C14" w:rsidP="00AD7A6E">
      <w:pPr>
        <w:pStyle w:val="aff9"/>
        <w:numPr>
          <w:ilvl w:val="0"/>
          <w:numId w:val="26"/>
        </w:numPr>
        <w:suppressAutoHyphens w:val="0"/>
        <w:spacing w:before="0" w:after="0"/>
        <w:ind w:right="-1"/>
        <w:rPr>
          <w:lang w:eastAsia="ar-SA"/>
        </w:rPr>
      </w:pPr>
      <w:r w:rsidRPr="005D1FD7">
        <w:rPr>
          <w:lang w:eastAsia="ar-SA"/>
        </w:rPr>
        <w:t>Боголюбов С.К. Задания по курсу черчения. М. Высшая школа,  2004г.</w:t>
      </w:r>
    </w:p>
    <w:p w:rsidR="00586EBD" w:rsidRDefault="009D4C14" w:rsidP="00AD7A6E">
      <w:pPr>
        <w:pStyle w:val="aff9"/>
        <w:numPr>
          <w:ilvl w:val="0"/>
          <w:numId w:val="26"/>
        </w:numPr>
        <w:suppressAutoHyphens w:val="0"/>
        <w:spacing w:before="0" w:after="0"/>
        <w:ind w:right="-1"/>
        <w:rPr>
          <w:lang w:eastAsia="ar-SA"/>
        </w:rPr>
      </w:pPr>
      <w:r w:rsidRPr="005D1FD7">
        <w:rPr>
          <w:lang w:eastAsia="ar-SA"/>
        </w:rPr>
        <w:t>Боголюбов С.К.  Инженерная графика. М.: Машиностроение, 2000г.,с.352</w:t>
      </w:r>
    </w:p>
    <w:p w:rsidR="00586EBD" w:rsidRDefault="009D4C14" w:rsidP="00AD7A6E">
      <w:pPr>
        <w:pStyle w:val="aff9"/>
        <w:numPr>
          <w:ilvl w:val="0"/>
          <w:numId w:val="26"/>
        </w:numPr>
        <w:suppressAutoHyphens w:val="0"/>
        <w:spacing w:before="0" w:after="0"/>
        <w:ind w:right="-1"/>
        <w:rPr>
          <w:lang w:eastAsia="ar-SA"/>
        </w:rPr>
      </w:pPr>
      <w:r w:rsidRPr="005D1FD7">
        <w:rPr>
          <w:lang w:eastAsia="ar-SA"/>
        </w:rPr>
        <w:t>Власов М.</w:t>
      </w:r>
      <w:r w:rsidR="00586EBD">
        <w:rPr>
          <w:lang w:eastAsia="ar-SA"/>
        </w:rPr>
        <w:t>П. Инженерная графика. М., 2009</w:t>
      </w:r>
    </w:p>
    <w:p w:rsidR="005D1FD7" w:rsidRPr="005D1FD7" w:rsidRDefault="005D1FD7" w:rsidP="00AD7A6E">
      <w:pPr>
        <w:pStyle w:val="aff9"/>
        <w:numPr>
          <w:ilvl w:val="0"/>
          <w:numId w:val="26"/>
        </w:numPr>
        <w:suppressAutoHyphens w:val="0"/>
        <w:spacing w:before="0" w:after="0" w:line="276" w:lineRule="auto"/>
        <w:jc w:val="both"/>
        <w:rPr>
          <w:lang w:eastAsia="en-US"/>
        </w:rPr>
      </w:pPr>
      <w:r w:rsidRPr="005D1FD7">
        <w:rPr>
          <w:lang w:eastAsia="en-US"/>
        </w:rPr>
        <w:t>Куликов В. П., Кузин А. В. Инженерная графика. – М.: ФОРУМ, 2009. – 386 с.</w:t>
      </w:r>
    </w:p>
    <w:p w:rsidR="005D1FD7" w:rsidRPr="005D1FD7" w:rsidRDefault="005D1FD7" w:rsidP="00AD7A6E">
      <w:pPr>
        <w:pStyle w:val="aff9"/>
        <w:numPr>
          <w:ilvl w:val="0"/>
          <w:numId w:val="26"/>
        </w:numPr>
        <w:suppressAutoHyphens w:val="0"/>
        <w:spacing w:before="0" w:after="0" w:line="276" w:lineRule="auto"/>
        <w:jc w:val="both"/>
        <w:rPr>
          <w:lang w:eastAsia="en-US"/>
        </w:rPr>
      </w:pPr>
      <w:r w:rsidRPr="005D1FD7">
        <w:rPr>
          <w:lang w:eastAsia="en-US"/>
        </w:rPr>
        <w:t>Куликов В. П. Стандарты инженерной графики. – М.: ФОРУМ, 2009. – 240 с.</w:t>
      </w:r>
    </w:p>
    <w:p w:rsidR="005D1FD7" w:rsidRPr="005D1FD7" w:rsidRDefault="005D1FD7" w:rsidP="00AD7A6E">
      <w:pPr>
        <w:pStyle w:val="aff9"/>
        <w:numPr>
          <w:ilvl w:val="0"/>
          <w:numId w:val="26"/>
        </w:numPr>
        <w:suppressAutoHyphens w:val="0"/>
        <w:spacing w:before="0" w:after="0" w:line="276" w:lineRule="auto"/>
        <w:jc w:val="both"/>
        <w:rPr>
          <w:lang w:eastAsia="en-US"/>
        </w:rPr>
      </w:pPr>
      <w:r w:rsidRPr="005D1FD7">
        <w:rPr>
          <w:lang w:eastAsia="en-US"/>
        </w:rPr>
        <w:t>Чекмарев А. А. Начертательная геометрия и черчение: учеб. для студ. высш. учеб. заведений. – М.: Гуманит. изд. центр ВЛАДОС, 2002. – 472 с.</w:t>
      </w:r>
    </w:p>
    <w:p w:rsidR="005D1FD7" w:rsidRDefault="005D1FD7" w:rsidP="00AD7A6E">
      <w:pPr>
        <w:pStyle w:val="aff9"/>
        <w:numPr>
          <w:ilvl w:val="0"/>
          <w:numId w:val="26"/>
        </w:numPr>
        <w:suppressAutoHyphens w:val="0"/>
        <w:spacing w:before="0" w:after="0" w:line="276" w:lineRule="auto"/>
        <w:jc w:val="both"/>
        <w:rPr>
          <w:lang w:eastAsia="en-US"/>
        </w:rPr>
      </w:pPr>
      <w:r w:rsidRPr="005D1FD7">
        <w:rPr>
          <w:lang w:eastAsia="en-US"/>
        </w:rPr>
        <w:lastRenderedPageBreak/>
        <w:t>Чекмарев А. А., Осипов В. К. Справочник по машиностроительному черчению. – М.: Высшая школа, 2002. – 493 с.</w:t>
      </w:r>
    </w:p>
    <w:p w:rsidR="00AD7A6E" w:rsidRDefault="00AD7A6E" w:rsidP="00AD7A6E">
      <w:pPr>
        <w:pStyle w:val="aff9"/>
        <w:numPr>
          <w:ilvl w:val="0"/>
          <w:numId w:val="26"/>
        </w:numPr>
        <w:suppressAutoHyphens w:val="0"/>
        <w:spacing w:before="0" w:after="0"/>
        <w:ind w:right="-4493"/>
        <w:rPr>
          <w:lang w:eastAsia="ar-SA"/>
        </w:rPr>
      </w:pPr>
      <w:r w:rsidRPr="005D1FD7">
        <w:rPr>
          <w:lang w:eastAsia="ar-SA"/>
        </w:rPr>
        <w:t>Чекмарёв А.А. Инженерная</w:t>
      </w:r>
      <w:r>
        <w:rPr>
          <w:lang w:eastAsia="ar-SA"/>
        </w:rPr>
        <w:t xml:space="preserve"> графика. М., 2002.</w:t>
      </w:r>
    </w:p>
    <w:p w:rsidR="00586EBD" w:rsidRDefault="00586EBD" w:rsidP="00AD7A6E">
      <w:pPr>
        <w:pStyle w:val="aff9"/>
        <w:numPr>
          <w:ilvl w:val="0"/>
          <w:numId w:val="26"/>
        </w:numPr>
        <w:suppressAutoHyphens w:val="0"/>
        <w:spacing w:before="0" w:after="0"/>
        <w:ind w:right="-1"/>
        <w:rPr>
          <w:lang w:eastAsia="ar-SA"/>
        </w:rPr>
      </w:pPr>
      <w:r w:rsidRPr="005D1FD7">
        <w:rPr>
          <w:lang w:eastAsia="ar-SA"/>
        </w:rPr>
        <w:t>Федоренко В.А., Шошин А.И. Справочник по</w:t>
      </w:r>
      <w:r>
        <w:rPr>
          <w:lang w:eastAsia="ar-SA"/>
        </w:rPr>
        <w:t xml:space="preserve"> машиностроительному черчению, «Машиностроение» 2003.</w:t>
      </w:r>
    </w:p>
    <w:p w:rsidR="005D1FD7" w:rsidRDefault="005D1FD7" w:rsidP="00AD7A6E">
      <w:pPr>
        <w:pStyle w:val="aff9"/>
        <w:numPr>
          <w:ilvl w:val="0"/>
          <w:numId w:val="26"/>
        </w:numPr>
        <w:suppressAutoHyphens w:val="0"/>
        <w:spacing w:before="0" w:after="0" w:line="276" w:lineRule="auto"/>
        <w:jc w:val="both"/>
        <w:rPr>
          <w:lang w:eastAsia="en-US"/>
        </w:rPr>
      </w:pPr>
      <w:r w:rsidRPr="005D1FD7">
        <w:rPr>
          <w:lang w:eastAsia="en-US"/>
        </w:rPr>
        <w:t>Хейфец А. Л., Логиновский А. Н., Буторина И. В., Дубовикова Е. П. 3D-технология построения чертежа. – СПб.: БХВ-Петербург, 2005. – 256 с.</w:t>
      </w:r>
    </w:p>
    <w:p w:rsidR="00AD7A6E" w:rsidRPr="005D1FD7" w:rsidRDefault="00AD7A6E" w:rsidP="00AD7A6E">
      <w:pPr>
        <w:pStyle w:val="aff9"/>
        <w:numPr>
          <w:ilvl w:val="0"/>
          <w:numId w:val="26"/>
        </w:numPr>
        <w:suppressAutoHyphens w:val="0"/>
        <w:spacing w:before="0" w:after="0"/>
        <w:ind w:right="-4493"/>
        <w:rPr>
          <w:lang w:eastAsia="ar-SA"/>
        </w:rPr>
      </w:pPr>
      <w:r w:rsidRPr="005D1FD7">
        <w:rPr>
          <w:lang w:eastAsia="ar-SA"/>
        </w:rPr>
        <w:t>ЕСКД. Общие правила выполнения чертежей.</w:t>
      </w:r>
    </w:p>
    <w:p w:rsidR="005D1FD7" w:rsidRPr="005D1FD7" w:rsidRDefault="005D1FD7" w:rsidP="005D1FD7">
      <w:pPr>
        <w:tabs>
          <w:tab w:val="left" w:pos="708"/>
          <w:tab w:val="center" w:pos="4677"/>
          <w:tab w:val="right" w:pos="9355"/>
        </w:tabs>
        <w:suppressAutoHyphens w:val="0"/>
        <w:spacing w:before="0" w:after="0"/>
        <w:rPr>
          <w:lang w:eastAsia="ar-SA"/>
        </w:rPr>
      </w:pPr>
    </w:p>
    <w:p w:rsidR="005D687D" w:rsidRDefault="005D1FD7" w:rsidP="005D687D">
      <w:pPr>
        <w:suppressAutoHyphens w:val="0"/>
        <w:spacing w:before="0" w:after="0"/>
        <w:ind w:firstLine="709"/>
        <w:rPr>
          <w:b/>
          <w:bCs/>
          <w:lang w:eastAsia="ar-SA"/>
        </w:rPr>
      </w:pPr>
      <w:r w:rsidRPr="005D1FD7">
        <w:rPr>
          <w:b/>
          <w:bCs/>
          <w:lang w:eastAsia="ar-SA"/>
        </w:rPr>
        <w:t>Интернет-ресурсы:</w:t>
      </w:r>
    </w:p>
    <w:p w:rsidR="005D687D" w:rsidRPr="005D687D" w:rsidRDefault="005D1FD7" w:rsidP="005D687D">
      <w:pPr>
        <w:pStyle w:val="aff9"/>
        <w:numPr>
          <w:ilvl w:val="0"/>
          <w:numId w:val="27"/>
        </w:numPr>
        <w:suppressAutoHyphens w:val="0"/>
        <w:spacing w:before="0" w:after="0"/>
        <w:rPr>
          <w:lang w:eastAsia="ar-SA"/>
        </w:rPr>
      </w:pPr>
      <w:r w:rsidRPr="005D687D">
        <w:rPr>
          <w:lang w:eastAsia="ar-SA"/>
        </w:rPr>
        <w:t xml:space="preserve">Образовательный сайт: </w:t>
      </w:r>
      <w:hyperlink r:id="rId14" w:history="1">
        <w:r w:rsidRPr="005D687D">
          <w:rPr>
            <w:color w:val="000080"/>
            <w:u w:val="single"/>
            <w:lang w:eastAsia="en-US"/>
          </w:rPr>
          <w:t>http://www.kompas-edu.ru</w:t>
        </w:r>
      </w:hyperlink>
    </w:p>
    <w:p w:rsidR="005D687D" w:rsidRPr="005D687D" w:rsidRDefault="005D1FD7" w:rsidP="005D687D">
      <w:pPr>
        <w:pStyle w:val="aff9"/>
        <w:numPr>
          <w:ilvl w:val="0"/>
          <w:numId w:val="27"/>
        </w:numPr>
        <w:suppressAutoHyphens w:val="0"/>
        <w:spacing w:before="0" w:after="0"/>
        <w:rPr>
          <w:lang w:eastAsia="ar-SA"/>
        </w:rPr>
      </w:pPr>
      <w:r w:rsidRPr="005D687D">
        <w:rPr>
          <w:lang w:eastAsia="ar-SA"/>
        </w:rPr>
        <w:t xml:space="preserve">Сайт АСКОН: </w:t>
      </w:r>
      <w:hyperlink r:id="rId15" w:history="1">
        <w:r w:rsidRPr="005D687D">
          <w:rPr>
            <w:color w:val="000080"/>
            <w:u w:val="single"/>
            <w:lang w:eastAsia="en-US"/>
          </w:rPr>
          <w:t>http://www.ascon.ru</w:t>
        </w:r>
      </w:hyperlink>
    </w:p>
    <w:p w:rsidR="005D687D" w:rsidRPr="005D687D" w:rsidRDefault="005D1FD7" w:rsidP="005D687D">
      <w:pPr>
        <w:pStyle w:val="aff9"/>
        <w:numPr>
          <w:ilvl w:val="0"/>
          <w:numId w:val="27"/>
        </w:numPr>
        <w:suppressAutoHyphens w:val="0"/>
        <w:spacing w:before="0" w:after="0"/>
        <w:rPr>
          <w:bCs/>
          <w:lang w:eastAsia="ar-SA"/>
        </w:rPr>
      </w:pPr>
      <w:r w:rsidRPr="005D687D">
        <w:rPr>
          <w:lang w:eastAsia="ar-SA"/>
        </w:rPr>
        <w:t xml:space="preserve">Сайт технической поддержки: </w:t>
      </w:r>
      <w:hyperlink r:id="rId16" w:history="1">
        <w:r w:rsidRPr="005D687D">
          <w:rPr>
            <w:color w:val="000080"/>
            <w:u w:val="single"/>
            <w:lang w:eastAsia="en-US"/>
          </w:rPr>
          <w:t>http://kompas-kolomna.ru/forum</w:t>
        </w:r>
      </w:hyperlink>
    </w:p>
    <w:p w:rsidR="005D687D" w:rsidRPr="005D687D" w:rsidRDefault="00F57C75" w:rsidP="005D687D">
      <w:pPr>
        <w:pStyle w:val="aff9"/>
        <w:numPr>
          <w:ilvl w:val="0"/>
          <w:numId w:val="27"/>
        </w:numPr>
        <w:suppressAutoHyphens w:val="0"/>
        <w:spacing w:before="0" w:after="0"/>
        <w:rPr>
          <w:bCs/>
          <w:lang w:eastAsia="ar-SA"/>
        </w:rPr>
      </w:pPr>
      <w:hyperlink r:id="rId17" w:tgtFrame="_new" w:history="1">
        <w:r w:rsidR="005D1FD7" w:rsidRPr="005D687D">
          <w:rPr>
            <w:rFonts w:eastAsia="Calibri"/>
            <w:color w:val="1F497D"/>
            <w:u w:val="single"/>
            <w:lang w:eastAsia="ru-RU"/>
          </w:rPr>
          <w:t>http://graph.power.nstu.ru/wolchin/umm/PKG/</w:t>
        </w:r>
      </w:hyperlink>
      <w:hyperlink r:id="rId18" w:tgtFrame="_blank" w:history="1">
        <w:r w:rsidR="005D1FD7" w:rsidRPr="005D687D">
          <w:rPr>
            <w:rFonts w:eastAsia="Calibri"/>
            <w:lang w:eastAsia="ru-RU"/>
          </w:rPr>
          <w:t>ИКТ Портал Интернет-ресурсы</w:t>
        </w:r>
      </w:hyperlink>
      <w:r w:rsidR="005D1FD7" w:rsidRPr="005D687D">
        <w:rPr>
          <w:rFonts w:eastAsia="Calibri"/>
          <w:lang w:eastAsia="ru-RU"/>
        </w:rPr>
        <w:t xml:space="preserve"> Инженерная и прикладная компьютерная графика.</w:t>
      </w:r>
    </w:p>
    <w:p w:rsidR="005D687D" w:rsidRPr="005D687D" w:rsidRDefault="00F57C75" w:rsidP="005D687D">
      <w:pPr>
        <w:pStyle w:val="aff9"/>
        <w:numPr>
          <w:ilvl w:val="0"/>
          <w:numId w:val="27"/>
        </w:numPr>
        <w:suppressAutoHyphens w:val="0"/>
        <w:spacing w:before="0" w:after="0"/>
        <w:rPr>
          <w:bCs/>
          <w:lang w:eastAsia="ar-SA"/>
        </w:rPr>
      </w:pPr>
      <w:hyperlink r:id="rId19" w:history="1">
        <w:r w:rsidR="005D1FD7" w:rsidRPr="005D687D">
          <w:rPr>
            <w:rFonts w:eastAsia="Calibri"/>
            <w:color w:val="1F497D"/>
            <w:u w:val="single"/>
            <w:lang w:eastAsia="ru-RU"/>
          </w:rPr>
          <w:t>http://www.twirpx.com/files/machinery/nig</w:t>
        </w:r>
      </w:hyperlink>
      <w:r w:rsidR="005D1FD7" w:rsidRPr="005D687D">
        <w:rPr>
          <w:rFonts w:eastAsia="Calibri"/>
          <w:lang w:eastAsia="ru-RU"/>
        </w:rPr>
        <w:t xml:space="preserve"> Видео-уроки по начертательной геометрии и инженерной графике.</w:t>
      </w:r>
    </w:p>
    <w:p w:rsidR="005D1FD7" w:rsidRPr="00B67400" w:rsidRDefault="00F57C75" w:rsidP="005D687D">
      <w:pPr>
        <w:pStyle w:val="aff9"/>
        <w:numPr>
          <w:ilvl w:val="0"/>
          <w:numId w:val="27"/>
        </w:numPr>
        <w:suppressAutoHyphens w:val="0"/>
        <w:spacing w:before="0" w:after="0"/>
        <w:rPr>
          <w:bCs/>
          <w:lang w:eastAsia="ar-SA"/>
        </w:rPr>
      </w:pPr>
      <w:hyperlink r:id="rId20" w:history="1">
        <w:r w:rsidR="005D1FD7" w:rsidRPr="005D687D">
          <w:rPr>
            <w:rFonts w:eastAsia="Calibri"/>
            <w:color w:val="1F497D"/>
            <w:u w:val="single"/>
            <w:lang w:eastAsia="ru-RU"/>
          </w:rPr>
          <w:t>http://www.pomoshvuchebe.ru/index/test_po_discipline_quot_inzhenernaja_grafika_quot</w:t>
        </w:r>
      </w:hyperlink>
      <w:hyperlink r:id="rId21" w:tgtFrame="_blank" w:history="1">
        <w:r w:rsidR="005D1FD7" w:rsidRPr="005D687D">
          <w:rPr>
            <w:rFonts w:eastAsia="Calibri"/>
            <w:lang w:eastAsia="ru-RU"/>
          </w:rPr>
          <w:t xml:space="preserve">Сайт помощи студентам - Тесты по дисциплине "Инженерная графика". </w:t>
        </w:r>
      </w:hyperlink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Pr="00B67400" w:rsidRDefault="00B67400" w:rsidP="00B67400">
      <w:pPr>
        <w:spacing w:after="0"/>
        <w:rPr>
          <w:b/>
          <w:bCs/>
          <w:i/>
          <w:lang w:eastAsia="ar-SA"/>
        </w:rPr>
      </w:pPr>
      <w:r w:rsidRPr="00B67400">
        <w:rPr>
          <w:b/>
          <w:caps/>
          <w:lang w:eastAsia="ar-SA"/>
        </w:rPr>
        <w:lastRenderedPageBreak/>
        <w:t>4. Контроль</w:t>
      </w:r>
      <w:r>
        <w:rPr>
          <w:b/>
          <w:caps/>
          <w:lang w:eastAsia="ar-SA"/>
        </w:rPr>
        <w:t xml:space="preserve"> и оценка результатов освоения </w:t>
      </w:r>
      <w:r w:rsidRPr="00B67400">
        <w:rPr>
          <w:b/>
          <w:caps/>
          <w:lang w:eastAsia="ar-SA"/>
        </w:rPr>
        <w:t>учебной Дисциплины</w:t>
      </w:r>
    </w:p>
    <w:p w:rsidR="00B67400" w:rsidRPr="00B67400" w:rsidRDefault="00B67400" w:rsidP="00B674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400">
        <w:rPr>
          <w:rFonts w:ascii="Times New Roman" w:hAnsi="Times New Roman" w:cs="Times New Roman"/>
          <w:b w:val="0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4111"/>
      </w:tblGrid>
      <w:tr w:rsidR="00B67400" w:rsidRPr="00B67400" w:rsidTr="0068378D">
        <w:trPr>
          <w:trHeight w:val="3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00" w:rsidRPr="00B67400" w:rsidRDefault="00B67400" w:rsidP="0068378D">
            <w:pPr>
              <w:spacing w:after="0"/>
              <w:jc w:val="center"/>
              <w:rPr>
                <w:b/>
                <w:bCs/>
                <w:lang w:eastAsia="ar-SA"/>
              </w:rPr>
            </w:pPr>
            <w:r w:rsidRPr="00B67400">
              <w:rPr>
                <w:b/>
                <w:bCs/>
                <w:lang w:eastAsia="ar-SA"/>
              </w:rPr>
              <w:t>Результаты обучения</w:t>
            </w:r>
          </w:p>
          <w:p w:rsidR="00B67400" w:rsidRPr="00B67400" w:rsidRDefault="00B67400" w:rsidP="0068378D">
            <w:pPr>
              <w:spacing w:after="0"/>
              <w:jc w:val="center"/>
              <w:rPr>
                <w:b/>
                <w:bCs/>
                <w:lang w:eastAsia="ar-SA"/>
              </w:rPr>
            </w:pPr>
            <w:r w:rsidRPr="00B67400">
              <w:rPr>
                <w:b/>
                <w:bCs/>
                <w:lang w:eastAsia="ar-SA"/>
              </w:rPr>
              <w:t>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00" w:rsidRPr="00B67400" w:rsidRDefault="00B67400" w:rsidP="0068378D">
            <w:pPr>
              <w:spacing w:after="0"/>
              <w:jc w:val="center"/>
              <w:rPr>
                <w:b/>
                <w:bCs/>
                <w:lang w:eastAsia="ar-SA"/>
              </w:rPr>
            </w:pPr>
            <w:r w:rsidRPr="00B67400">
              <w:rPr>
                <w:b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B67400" w:rsidRPr="00B67400" w:rsidTr="0068378D">
        <w:trPr>
          <w:trHeight w:val="7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autoSpaceDE w:val="0"/>
              <w:autoSpaceDN w:val="0"/>
              <w:adjustRightInd w:val="0"/>
              <w:spacing w:after="0"/>
              <w:rPr>
                <w:b/>
                <w:bCs/>
                <w:lang w:eastAsia="ar-SA"/>
              </w:rPr>
            </w:pPr>
            <w:r w:rsidRPr="00B67400">
              <w:rPr>
                <w:b/>
                <w:lang w:eastAsia="ar-SA"/>
              </w:rPr>
              <w:t>умения</w:t>
            </w:r>
            <w:r w:rsidRPr="00B67400">
              <w:rPr>
                <w:b/>
                <w:bCs/>
                <w:lang w:eastAsia="ar-SA"/>
              </w:rPr>
              <w:t>:</w:t>
            </w:r>
          </w:p>
          <w:p w:rsidR="00B67400" w:rsidRPr="00B67400" w:rsidRDefault="00B67400" w:rsidP="0068378D">
            <w:pPr>
              <w:spacing w:after="0"/>
              <w:ind w:firstLine="426"/>
              <w:rPr>
                <w:bCs/>
                <w:i/>
                <w:lang w:eastAsia="ar-SA"/>
              </w:rPr>
            </w:pPr>
            <w:r w:rsidRPr="00B67400">
              <w:rPr>
                <w:lang w:eastAsia="ar-SA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b/>
              </w:rPr>
            </w:pPr>
            <w:r w:rsidRPr="00B67400">
              <w:rPr>
                <w:bCs/>
              </w:rPr>
              <w:t xml:space="preserve">Оценка за </w:t>
            </w:r>
            <w:r w:rsidRPr="00B67400">
              <w:t>выполнение индивидуальных графических работ</w:t>
            </w:r>
          </w:p>
          <w:p w:rsidR="00B67400" w:rsidRPr="00B67400" w:rsidRDefault="00B67400" w:rsidP="0068378D">
            <w:pPr>
              <w:jc w:val="both"/>
            </w:pPr>
          </w:p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</w:p>
        </w:tc>
      </w:tr>
      <w:tr w:rsidR="00B67400" w:rsidRPr="00B67400" w:rsidTr="0068378D">
        <w:trPr>
          <w:trHeight w:val="6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b/>
                <w:lang w:eastAsia="ar-SA"/>
              </w:rPr>
            </w:pPr>
            <w:r w:rsidRPr="00B67400">
              <w:rPr>
                <w:lang w:eastAsia="ar-SA"/>
              </w:rPr>
              <w:t xml:space="preserve">  выполнять комплексные чертежи геометрических тел и проекции точек, лежащих на их поверхности, в ручной и машинной графике;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</w:p>
        </w:tc>
      </w:tr>
      <w:tr w:rsidR="00B67400" w:rsidRPr="00B67400" w:rsidTr="0068378D">
        <w:trPr>
          <w:trHeight w:val="6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ind w:firstLine="426"/>
              <w:rPr>
                <w:lang w:eastAsia="ar-SA"/>
              </w:rPr>
            </w:pPr>
            <w:r w:rsidRPr="00B67400">
              <w:rPr>
                <w:lang w:eastAsia="ar-SA"/>
              </w:rPr>
              <w:t>оформлять технологическую и конструкторскую документацию в соответствии с действующей нормативно-технологической документацией;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</w:p>
        </w:tc>
      </w:tr>
      <w:tr w:rsidR="00B67400" w:rsidRPr="00B67400" w:rsidTr="0068378D">
        <w:trPr>
          <w:trHeight w:val="7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  <w:r w:rsidRPr="00B67400">
              <w:rPr>
                <w:lang w:eastAsia="ar-SA"/>
              </w:rPr>
              <w:t xml:space="preserve">   выполнять чертежи технических деталей в ручной и машинной графике;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</w:p>
        </w:tc>
      </w:tr>
      <w:tr w:rsidR="00B67400" w:rsidRPr="00B67400" w:rsidTr="0068378D">
        <w:trPr>
          <w:trHeight w:val="1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ind w:firstLine="426"/>
              <w:rPr>
                <w:lang w:eastAsia="ar-SA"/>
              </w:rPr>
            </w:pPr>
            <w:r w:rsidRPr="00B67400">
              <w:rPr>
                <w:lang w:eastAsia="ru-RU"/>
              </w:rPr>
              <w:t>читать чертежи, технологические схемы, спецификации и технологическую документацию по профилю специальности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bCs/>
                <w:lang w:eastAsia="ar-SA"/>
              </w:rPr>
            </w:pPr>
          </w:p>
        </w:tc>
      </w:tr>
      <w:tr w:rsidR="00B67400" w:rsidRPr="00B67400" w:rsidTr="0068378D">
        <w:trPr>
          <w:trHeight w:val="6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autoSpaceDE w:val="0"/>
              <w:autoSpaceDN w:val="0"/>
              <w:adjustRightInd w:val="0"/>
              <w:spacing w:after="0"/>
              <w:rPr>
                <w:b/>
                <w:bCs/>
                <w:lang w:eastAsia="ar-SA"/>
              </w:rPr>
            </w:pPr>
            <w:r w:rsidRPr="00B67400">
              <w:rPr>
                <w:b/>
                <w:lang w:eastAsia="ar-SA"/>
              </w:rPr>
              <w:t>знания</w:t>
            </w:r>
            <w:r w:rsidRPr="00B67400">
              <w:rPr>
                <w:b/>
                <w:bCs/>
                <w:lang w:eastAsia="ar-SA"/>
              </w:rPr>
              <w:t>:</w:t>
            </w:r>
          </w:p>
          <w:p w:rsidR="00B67400" w:rsidRPr="00B67400" w:rsidRDefault="00B67400" w:rsidP="0068378D">
            <w:pPr>
              <w:spacing w:after="0"/>
              <w:ind w:firstLine="426"/>
              <w:rPr>
                <w:lang w:eastAsia="ar-SA"/>
              </w:rPr>
            </w:pPr>
            <w:r w:rsidRPr="00B67400">
              <w:rPr>
                <w:lang w:eastAsia="ar-SA"/>
              </w:rPr>
              <w:t>законы, методы и приемы проекционного черчения;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</w:pPr>
          </w:p>
          <w:p w:rsidR="00B67400" w:rsidRPr="00B67400" w:rsidRDefault="00B67400" w:rsidP="0068378D">
            <w:pPr>
              <w:spacing w:after="0"/>
            </w:pPr>
            <w:r w:rsidRPr="00B67400">
              <w:t>Тестирование</w:t>
            </w:r>
          </w:p>
          <w:p w:rsidR="00B67400" w:rsidRPr="00B67400" w:rsidRDefault="00B67400" w:rsidP="0068378D">
            <w:pPr>
              <w:spacing w:after="0"/>
            </w:pPr>
          </w:p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</w:p>
        </w:tc>
      </w:tr>
      <w:tr w:rsidR="00B67400" w:rsidRPr="00B67400" w:rsidTr="0068378D">
        <w:trPr>
          <w:trHeight w:val="4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b/>
                <w:lang w:eastAsia="ar-SA"/>
              </w:rPr>
            </w:pPr>
            <w:r w:rsidRPr="00B67400">
              <w:rPr>
                <w:lang w:eastAsia="ar-SA"/>
              </w:rPr>
              <w:t xml:space="preserve">  правила выполнения и чтения конструкторской и технологической документации;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</w:p>
        </w:tc>
      </w:tr>
      <w:tr w:rsidR="00B67400" w:rsidRPr="00B67400" w:rsidTr="0068378D">
        <w:trPr>
          <w:trHeight w:val="3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  <w:r w:rsidRPr="00B67400">
              <w:rPr>
                <w:lang w:eastAsia="ru-RU"/>
              </w:rPr>
              <w:t>классы точности и их обозначение на чертежах;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widowControl w:val="0"/>
              <w:spacing w:after="0"/>
              <w:rPr>
                <w:lang w:eastAsia="ar-SA"/>
              </w:rPr>
            </w:pPr>
          </w:p>
        </w:tc>
      </w:tr>
      <w:tr w:rsidR="00B67400" w:rsidRPr="00B67400" w:rsidTr="0068378D">
        <w:trPr>
          <w:trHeight w:val="9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  <w:r w:rsidRPr="00B67400">
              <w:rPr>
                <w:lang w:eastAsia="ar-SA"/>
              </w:rPr>
              <w:t xml:space="preserve">  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</w:p>
        </w:tc>
      </w:tr>
      <w:tr w:rsidR="00B67400" w:rsidRPr="00B67400" w:rsidTr="0068378D">
        <w:trPr>
          <w:trHeight w:val="5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  <w:r w:rsidRPr="00B67400">
              <w:rPr>
                <w:lang w:eastAsia="ru-RU"/>
              </w:rPr>
              <w:t>правила выполнения чертежей, технических рисунков, эскизов и схем;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</w:p>
        </w:tc>
      </w:tr>
      <w:tr w:rsidR="00B67400" w:rsidRPr="00B67400" w:rsidTr="0068378D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  <w:r w:rsidRPr="00B67400">
              <w:rPr>
                <w:lang w:eastAsia="ru-RU"/>
              </w:rPr>
              <w:t>геометрические построения и правила вычерчивания технических деталей;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</w:p>
        </w:tc>
      </w:tr>
      <w:tr w:rsidR="00B67400" w:rsidRPr="00B67400" w:rsidTr="0068378D">
        <w:trPr>
          <w:trHeight w:val="9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  <w:r w:rsidRPr="00B67400">
              <w:rPr>
                <w:lang w:eastAsia="ar-SA"/>
              </w:rP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</w:p>
        </w:tc>
      </w:tr>
      <w:tr w:rsidR="00B67400" w:rsidRPr="00B67400" w:rsidTr="0068378D">
        <w:trPr>
          <w:trHeight w:val="3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  <w:r w:rsidRPr="00B67400">
              <w:rPr>
                <w:lang w:eastAsia="ar-SA"/>
              </w:rPr>
              <w:t>технику и принципы нанесения размеров;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</w:p>
        </w:tc>
      </w:tr>
      <w:tr w:rsidR="00B67400" w:rsidRPr="00B67400" w:rsidTr="0068378D">
        <w:trPr>
          <w:trHeight w:val="5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  <w:r w:rsidRPr="00B67400">
              <w:rPr>
                <w:lang w:eastAsia="ar-SA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</w:p>
        </w:tc>
      </w:tr>
    </w:tbl>
    <w:p w:rsidR="00B67400" w:rsidRDefault="00B67400" w:rsidP="00B67400">
      <w:pPr>
        <w:spacing w:after="0"/>
        <w:ind w:firstLine="426"/>
        <w:jc w:val="both"/>
        <w:rPr>
          <w:lang w:eastAsia="ar-SA"/>
        </w:rPr>
      </w:pPr>
    </w:p>
    <w:p w:rsidR="00B67400" w:rsidRDefault="00B67400" w:rsidP="00B67400">
      <w:pPr>
        <w:spacing w:after="0"/>
        <w:ind w:firstLine="426"/>
        <w:jc w:val="both"/>
        <w:rPr>
          <w:lang w:eastAsia="ar-SA"/>
        </w:rPr>
      </w:pPr>
    </w:p>
    <w:p w:rsidR="00B67400" w:rsidRPr="00B67400" w:rsidRDefault="00B67400" w:rsidP="00B67400">
      <w:pPr>
        <w:spacing w:after="0"/>
        <w:ind w:firstLine="426"/>
        <w:jc w:val="both"/>
        <w:rPr>
          <w:lang w:eastAsia="ar-SA"/>
        </w:rPr>
      </w:pPr>
    </w:p>
    <w:p w:rsidR="00B67400" w:rsidRPr="00B67400" w:rsidRDefault="00B67400" w:rsidP="00B67400">
      <w:pPr>
        <w:spacing w:after="0"/>
        <w:jc w:val="both"/>
        <w:rPr>
          <w:lang w:eastAsia="ru-RU"/>
        </w:rPr>
      </w:pPr>
      <w:r w:rsidRPr="00B67400">
        <w:lastRenderedPageBreak/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02"/>
        <w:gridCol w:w="3828"/>
        <w:gridCol w:w="3118"/>
      </w:tblGrid>
      <w:tr w:rsidR="00B67400" w:rsidRPr="00B67400" w:rsidTr="0068378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400" w:rsidRPr="00B67400" w:rsidRDefault="00B67400" w:rsidP="0068378D">
            <w:pPr>
              <w:spacing w:after="0"/>
            </w:pPr>
            <w:r w:rsidRPr="00B67400">
              <w:rPr>
                <w:b/>
                <w:bCs/>
              </w:rPr>
              <w:t xml:space="preserve">Результаты </w:t>
            </w:r>
          </w:p>
          <w:p w:rsidR="00B67400" w:rsidRPr="00B67400" w:rsidRDefault="00B67400" w:rsidP="0068378D">
            <w:pPr>
              <w:spacing w:after="0"/>
            </w:pPr>
            <w:r w:rsidRPr="00B67400">
              <w:rPr>
                <w:b/>
                <w:bCs/>
              </w:rPr>
              <w:t>(освоенные общие и профессиональные компетенции)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400" w:rsidRPr="00B67400" w:rsidRDefault="00B67400" w:rsidP="0068378D">
            <w:r w:rsidRPr="00B67400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00" w:rsidRPr="00B67400" w:rsidRDefault="00B67400" w:rsidP="0068378D">
            <w:r w:rsidRPr="00B67400">
              <w:rPr>
                <w:b/>
              </w:rPr>
              <w:t xml:space="preserve">Формы и методы контроля и оценки </w:t>
            </w:r>
          </w:p>
        </w:tc>
      </w:tr>
      <w:tr w:rsidR="00B67400" w:rsidRPr="00B67400" w:rsidTr="0068378D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rPr>
                <w:bCs/>
              </w:rPr>
              <w:t>- демонстрирует интерес к будущей профессии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t>Дифференцированный зачёт</w:t>
            </w:r>
          </w:p>
        </w:tc>
      </w:tr>
      <w:tr w:rsidR="00B67400" w:rsidRPr="00B67400" w:rsidTr="0068378D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t xml:space="preserve"> - организует 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400" w:rsidRPr="00B67400" w:rsidRDefault="00B67400" w:rsidP="0068378D"/>
        </w:tc>
      </w:tr>
      <w:tr w:rsidR="00B67400" w:rsidRPr="00B67400" w:rsidTr="0068378D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t>ОК 3. Принимать решения в стандартных и нестандартных ситуациях и нести за них ответственность (самоорганизация).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t>- принимает   решения  в стандартных  и нестандартных ситуациях и несет за них ответственность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pPr>
              <w:rPr>
                <w:bCs/>
              </w:rPr>
            </w:pPr>
          </w:p>
        </w:tc>
      </w:tr>
      <w:tr w:rsidR="00B67400" w:rsidRPr="00613368" w:rsidTr="0068378D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rPr>
                <w:bCs/>
              </w:rPr>
              <w:t>-осуществляет эффективный поиск необходимой информации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400" w:rsidRPr="00613368" w:rsidRDefault="00B67400" w:rsidP="0068378D">
            <w:pPr>
              <w:rPr>
                <w:bCs/>
                <w:sz w:val="28"/>
                <w:szCs w:val="28"/>
              </w:rPr>
            </w:pPr>
          </w:p>
        </w:tc>
      </w:tr>
      <w:tr w:rsidR="00B67400" w:rsidRPr="00613368" w:rsidTr="0068378D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t xml:space="preserve">ОК 5. 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rPr>
                <w:bCs/>
              </w:rPr>
              <w:t xml:space="preserve"> -</w:t>
            </w:r>
            <w:r w:rsidRPr="00B67400"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400" w:rsidRPr="00613368" w:rsidRDefault="00B67400" w:rsidP="0068378D">
            <w:pPr>
              <w:rPr>
                <w:sz w:val="28"/>
                <w:szCs w:val="28"/>
              </w:rPr>
            </w:pPr>
          </w:p>
        </w:tc>
      </w:tr>
      <w:tr w:rsidR="00B67400" w:rsidRPr="00613368" w:rsidTr="0068378D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t xml:space="preserve">ОК 7. Брать на себя ответственность за работу членов команды (подчиненных), результат выполнения заданий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t>- может брать на себя ответственность за работу членов команды</w:t>
            </w:r>
          </w:p>
          <w:p w:rsidR="00B67400" w:rsidRPr="00B67400" w:rsidRDefault="00B67400" w:rsidP="0068378D">
            <w:pPr>
              <w:rPr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400" w:rsidRPr="00613368" w:rsidRDefault="00B67400" w:rsidP="0068378D">
            <w:pPr>
              <w:rPr>
                <w:bCs/>
                <w:sz w:val="28"/>
                <w:szCs w:val="28"/>
              </w:rPr>
            </w:pPr>
          </w:p>
        </w:tc>
      </w:tr>
      <w:tr w:rsidR="00B67400" w:rsidRPr="00613368" w:rsidTr="0068378D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pPr>
              <w:rPr>
                <w:bCs/>
              </w:rPr>
            </w:pPr>
            <w:r w:rsidRPr="00B67400">
              <w:t>- 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400" w:rsidRPr="00613368" w:rsidRDefault="00B67400" w:rsidP="0068378D">
            <w:pPr>
              <w:rPr>
                <w:bCs/>
                <w:sz w:val="28"/>
                <w:szCs w:val="28"/>
              </w:rPr>
            </w:pPr>
          </w:p>
        </w:tc>
      </w:tr>
      <w:tr w:rsidR="00B67400" w:rsidRPr="00613368" w:rsidTr="0068378D">
        <w:trPr>
          <w:cantSplit/>
          <w:trHeight w:val="17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lastRenderedPageBreak/>
              <w:t xml:space="preserve">ОК 9. Ориентироваться в условиях частой смены технологий в профессиональной деятельности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400" w:rsidRPr="00613368" w:rsidRDefault="00B67400" w:rsidP="0068378D">
            <w:pPr>
              <w:rPr>
                <w:sz w:val="28"/>
                <w:szCs w:val="28"/>
              </w:rPr>
            </w:pPr>
          </w:p>
        </w:tc>
      </w:tr>
      <w:tr w:rsidR="00B67400" w:rsidRPr="00613368" w:rsidTr="0068378D">
        <w:trPr>
          <w:cantSplit/>
          <w:trHeight w:val="2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7400" w:rsidRPr="00B67400" w:rsidRDefault="00B67400" w:rsidP="0068378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B67400">
              <w:lastRenderedPageBreak/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7400" w:rsidRPr="00B67400" w:rsidRDefault="00B67400" w:rsidP="0068378D">
            <w:r w:rsidRPr="00B67400">
              <w:t>- составляется отчетная документация по техническому обслуживанию и ремонту электрического и электромеханического оборудования.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400" w:rsidRPr="00613368" w:rsidRDefault="00B67400" w:rsidP="0068378D">
            <w:pPr>
              <w:rPr>
                <w:sz w:val="28"/>
                <w:szCs w:val="28"/>
              </w:rPr>
            </w:pPr>
          </w:p>
        </w:tc>
      </w:tr>
    </w:tbl>
    <w:p w:rsidR="00B67400" w:rsidRPr="00613368" w:rsidRDefault="00B67400" w:rsidP="00B67400">
      <w:pPr>
        <w:rPr>
          <w:sz w:val="28"/>
          <w:szCs w:val="28"/>
        </w:rPr>
      </w:pPr>
    </w:p>
    <w:p w:rsidR="00B67400" w:rsidRPr="00B67400" w:rsidRDefault="00B67400" w:rsidP="00B67400">
      <w:pPr>
        <w:suppressAutoHyphens w:val="0"/>
        <w:spacing w:before="0" w:after="0"/>
        <w:rPr>
          <w:bCs/>
          <w:lang w:eastAsia="ar-SA"/>
        </w:rPr>
        <w:sectPr w:rsidR="00B67400" w:rsidRPr="00B67400" w:rsidSect="000C0085">
          <w:footerReference w:type="default" r:id="rId22"/>
          <w:pgSz w:w="11907" w:h="16840"/>
          <w:pgMar w:top="426" w:right="851" w:bottom="0" w:left="851" w:header="624" w:footer="567" w:gutter="0"/>
          <w:cols w:space="720"/>
          <w:docGrid w:linePitch="326"/>
        </w:sectPr>
      </w:pPr>
    </w:p>
    <w:p w:rsidR="000F5956" w:rsidRDefault="000F5956" w:rsidP="00B674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i/>
        </w:rPr>
      </w:pPr>
    </w:p>
    <w:sectPr w:rsidR="000F5956" w:rsidSect="001A774B">
      <w:footerReference w:type="even" r:id="rId23"/>
      <w:footerReference w:type="default" r:id="rId24"/>
      <w:footerReference w:type="first" r:id="rId25"/>
      <w:pgSz w:w="16838" w:h="11906" w:orient="landscape"/>
      <w:pgMar w:top="851" w:right="1134" w:bottom="851" w:left="992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A0" w:rsidRDefault="002B79A0">
      <w:pPr>
        <w:spacing w:before="0" w:after="0"/>
      </w:pPr>
      <w:r>
        <w:separator/>
      </w:r>
    </w:p>
  </w:endnote>
  <w:endnote w:type="continuationSeparator" w:id="0">
    <w:p w:rsidR="002B79A0" w:rsidRDefault="002B79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A0" w:rsidRDefault="00F57C75">
    <w:pPr>
      <w:pStyle w:val="aff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546.75pt;margin-top:.05pt;width:6pt;height:19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" stroked="f">
          <v:fill opacity="0"/>
          <v:textbox inset="0,0,0,0">
            <w:txbxContent>
              <w:p w:rsidR="002B79A0" w:rsidRDefault="00275E11">
                <w:pPr>
                  <w:pStyle w:val="aff6"/>
                </w:pPr>
                <w:r>
                  <w:rPr>
                    <w:rStyle w:val="a4"/>
                  </w:rPr>
                  <w:fldChar w:fldCharType="begin"/>
                </w:r>
                <w:r w:rsidR="002B79A0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57C75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A0" w:rsidRDefault="002B79A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A0" w:rsidRDefault="00275E11">
    <w:pPr>
      <w:pStyle w:val="aff6"/>
      <w:jc w:val="right"/>
    </w:pPr>
    <w:r>
      <w:rPr>
        <w:noProof/>
      </w:rPr>
      <w:fldChar w:fldCharType="begin"/>
    </w:r>
    <w:r w:rsidR="002B79A0">
      <w:rPr>
        <w:noProof/>
      </w:rPr>
      <w:instrText xml:space="preserve"> PAGE </w:instrText>
    </w:r>
    <w:r>
      <w:rPr>
        <w:noProof/>
      </w:rPr>
      <w:fldChar w:fldCharType="separate"/>
    </w:r>
    <w:r w:rsidR="00F57C75">
      <w:rPr>
        <w:noProof/>
      </w:rPr>
      <w:t>6</w:t>
    </w:r>
    <w:r>
      <w:rPr>
        <w:noProof/>
      </w:rPr>
      <w:fldChar w:fldCharType="end"/>
    </w:r>
  </w:p>
  <w:p w:rsidR="002B79A0" w:rsidRDefault="002B79A0">
    <w:pPr>
      <w:pStyle w:val="aff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A0" w:rsidRDefault="002B79A0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A0" w:rsidRDefault="00F57C75">
    <w:pPr>
      <w:pStyle w:val="aff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6145" type="#_x0000_t202" style="position:absolute;margin-left:568.15pt;margin-top:-246.5pt;width:4.85pt;height:12.6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" stroked="f">
          <v:fill opacity="0"/>
          <v:textbox inset="0,0,0,0">
            <w:txbxContent>
              <w:p w:rsidR="002B79A0" w:rsidRPr="008E0B57" w:rsidRDefault="002B79A0" w:rsidP="000C0085"/>
            </w:txbxContent>
          </v:textbox>
          <w10:wrap type="square" side="largest" anchorx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A0" w:rsidRDefault="002B79A0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A0" w:rsidRDefault="00275E11">
    <w:pPr>
      <w:pStyle w:val="aff6"/>
      <w:jc w:val="right"/>
    </w:pPr>
    <w:r>
      <w:rPr>
        <w:noProof/>
      </w:rPr>
      <w:fldChar w:fldCharType="begin"/>
    </w:r>
    <w:r w:rsidR="002B79A0">
      <w:rPr>
        <w:noProof/>
      </w:rPr>
      <w:instrText xml:space="preserve"> PAGE </w:instrText>
    </w:r>
    <w:r>
      <w:rPr>
        <w:noProof/>
      </w:rPr>
      <w:fldChar w:fldCharType="separate"/>
    </w:r>
    <w:r w:rsidR="00F57C75">
      <w:rPr>
        <w:noProof/>
      </w:rPr>
      <w:t>14</w:t>
    </w:r>
    <w:r>
      <w:rPr>
        <w:noProof/>
      </w:rPr>
      <w:fldChar w:fldCharType="end"/>
    </w:r>
  </w:p>
  <w:p w:rsidR="002B79A0" w:rsidRDefault="002B79A0">
    <w:pPr>
      <w:pStyle w:val="aff6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A0" w:rsidRDefault="002B79A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A0" w:rsidRDefault="002B79A0">
      <w:pPr>
        <w:spacing w:before="0" w:after="0"/>
      </w:pPr>
      <w:r>
        <w:separator/>
      </w:r>
    </w:p>
  </w:footnote>
  <w:footnote w:type="continuationSeparator" w:id="0">
    <w:p w:rsidR="002B79A0" w:rsidRDefault="002B79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</w:abstractNum>
  <w:abstractNum w:abstractNumId="4" w15:restartNumberingAfterBreak="0">
    <w:nsid w:val="0000000D"/>
    <w:multiLevelType w:val="multilevel"/>
    <w:tmpl w:val="C1603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00E"/>
    <w:multiLevelType w:val="multilevel"/>
    <w:tmpl w:val="78D03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00F"/>
    <w:multiLevelType w:val="multilevel"/>
    <w:tmpl w:val="A4525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001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1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13"/>
    <w:multiLevelType w:val="multilevel"/>
    <w:tmpl w:val="00000000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2."/>
      <w:lvlJc w:val="left"/>
      <w:pPr>
        <w:ind w:left="1932" w:hanging="360"/>
      </w:pPr>
    </w:lvl>
    <w:lvl w:ilvl="2">
      <w:start w:val="1"/>
      <w:numFmt w:val="decimal"/>
      <w:lvlText w:val="%3."/>
      <w:lvlJc w:val="left"/>
      <w:pPr>
        <w:ind w:left="2652" w:hanging="36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decimal"/>
      <w:lvlText w:val="%5."/>
      <w:lvlJc w:val="left"/>
      <w:pPr>
        <w:ind w:left="4092" w:hanging="360"/>
      </w:pPr>
    </w:lvl>
    <w:lvl w:ilvl="5">
      <w:start w:val="1"/>
      <w:numFmt w:val="decimal"/>
      <w:lvlText w:val="%6."/>
      <w:lvlJc w:val="left"/>
      <w:pPr>
        <w:ind w:left="4812" w:hanging="36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decimal"/>
      <w:lvlText w:val="%8."/>
      <w:lvlJc w:val="left"/>
      <w:pPr>
        <w:ind w:left="6252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D1A4CD0"/>
    <w:multiLevelType w:val="hybridMultilevel"/>
    <w:tmpl w:val="B6D8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E7AE0"/>
    <w:multiLevelType w:val="multilevel"/>
    <w:tmpl w:val="60086B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B05856"/>
    <w:multiLevelType w:val="hybridMultilevel"/>
    <w:tmpl w:val="8B56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261D6"/>
    <w:multiLevelType w:val="hybridMultilevel"/>
    <w:tmpl w:val="BDD2CAF0"/>
    <w:lvl w:ilvl="0" w:tplc="DFE602E0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47F387A"/>
    <w:multiLevelType w:val="multilevel"/>
    <w:tmpl w:val="A7DC1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3D5C2B22"/>
    <w:multiLevelType w:val="hybridMultilevel"/>
    <w:tmpl w:val="D78807FE"/>
    <w:lvl w:ilvl="0" w:tplc="04190001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7B5395"/>
    <w:multiLevelType w:val="hybridMultilevel"/>
    <w:tmpl w:val="95E8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43998"/>
    <w:multiLevelType w:val="hybridMultilevel"/>
    <w:tmpl w:val="8BC0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C6BB8"/>
    <w:multiLevelType w:val="hybridMultilevel"/>
    <w:tmpl w:val="5EF663CE"/>
    <w:lvl w:ilvl="0" w:tplc="6C7A1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E0C27"/>
    <w:multiLevelType w:val="hybridMultilevel"/>
    <w:tmpl w:val="A67A4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77443DF"/>
    <w:multiLevelType w:val="multilevel"/>
    <w:tmpl w:val="01929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52429"/>
    <w:multiLevelType w:val="hybridMultilevel"/>
    <w:tmpl w:val="DA3A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04600"/>
    <w:multiLevelType w:val="multilevel"/>
    <w:tmpl w:val="316EC9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3" w15:restartNumberingAfterBreak="0">
    <w:nsid w:val="64FC64B3"/>
    <w:multiLevelType w:val="hybridMultilevel"/>
    <w:tmpl w:val="E394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05AFF"/>
    <w:multiLevelType w:val="hybridMultilevel"/>
    <w:tmpl w:val="E39C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C17F1C"/>
    <w:multiLevelType w:val="hybridMultilevel"/>
    <w:tmpl w:val="A87AF860"/>
    <w:lvl w:ilvl="0" w:tplc="96A24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A02BC"/>
    <w:multiLevelType w:val="hybridMultilevel"/>
    <w:tmpl w:val="4668753E"/>
    <w:lvl w:ilvl="0" w:tplc="BEF8CE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>
    <w:abstractNumId w:val="2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17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15"/>
  </w:num>
  <w:num w:numId="18">
    <w:abstractNumId w:val="10"/>
  </w:num>
  <w:num w:numId="19">
    <w:abstractNumId w:val="22"/>
  </w:num>
  <w:num w:numId="20">
    <w:abstractNumId w:val="12"/>
  </w:num>
  <w:num w:numId="21">
    <w:abstractNumId w:val="25"/>
  </w:num>
  <w:num w:numId="22">
    <w:abstractNumId w:val="18"/>
  </w:num>
  <w:num w:numId="23">
    <w:abstractNumId w:val="11"/>
  </w:num>
  <w:num w:numId="24">
    <w:abstractNumId w:val="13"/>
  </w:num>
  <w:num w:numId="25">
    <w:abstractNumId w:val="26"/>
  </w:num>
  <w:num w:numId="26">
    <w:abstractNumId w:val="23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F9A"/>
    <w:rsid w:val="000042B9"/>
    <w:rsid w:val="000061D7"/>
    <w:rsid w:val="00006BAC"/>
    <w:rsid w:val="000174BB"/>
    <w:rsid w:val="00024C42"/>
    <w:rsid w:val="00031473"/>
    <w:rsid w:val="000339C0"/>
    <w:rsid w:val="00036E36"/>
    <w:rsid w:val="00040EA2"/>
    <w:rsid w:val="0004312C"/>
    <w:rsid w:val="0004560F"/>
    <w:rsid w:val="000501FF"/>
    <w:rsid w:val="00052F0A"/>
    <w:rsid w:val="00054F02"/>
    <w:rsid w:val="0006495D"/>
    <w:rsid w:val="0007587B"/>
    <w:rsid w:val="00096FD7"/>
    <w:rsid w:val="000A1FA1"/>
    <w:rsid w:val="000A5711"/>
    <w:rsid w:val="000B3EA1"/>
    <w:rsid w:val="000B5B0D"/>
    <w:rsid w:val="000C0085"/>
    <w:rsid w:val="000D0396"/>
    <w:rsid w:val="000D3C06"/>
    <w:rsid w:val="000E5C1E"/>
    <w:rsid w:val="000E7099"/>
    <w:rsid w:val="000F5956"/>
    <w:rsid w:val="000F763A"/>
    <w:rsid w:val="001009D6"/>
    <w:rsid w:val="0010486E"/>
    <w:rsid w:val="00114591"/>
    <w:rsid w:val="00114925"/>
    <w:rsid w:val="001555A2"/>
    <w:rsid w:val="00155D20"/>
    <w:rsid w:val="00157378"/>
    <w:rsid w:val="0016330C"/>
    <w:rsid w:val="001667A3"/>
    <w:rsid w:val="0018141C"/>
    <w:rsid w:val="00181BA2"/>
    <w:rsid w:val="001861DC"/>
    <w:rsid w:val="00186E78"/>
    <w:rsid w:val="00194572"/>
    <w:rsid w:val="001A27A4"/>
    <w:rsid w:val="001A5547"/>
    <w:rsid w:val="001A774B"/>
    <w:rsid w:val="001B52DC"/>
    <w:rsid w:val="001E4F0B"/>
    <w:rsid w:val="001F4EE8"/>
    <w:rsid w:val="00206410"/>
    <w:rsid w:val="00215ED6"/>
    <w:rsid w:val="002172AB"/>
    <w:rsid w:val="002211A0"/>
    <w:rsid w:val="00224409"/>
    <w:rsid w:val="00231590"/>
    <w:rsid w:val="002331C7"/>
    <w:rsid w:val="002437AB"/>
    <w:rsid w:val="00244B0F"/>
    <w:rsid w:val="002652E4"/>
    <w:rsid w:val="002677E5"/>
    <w:rsid w:val="00275E11"/>
    <w:rsid w:val="00277210"/>
    <w:rsid w:val="002A5B1E"/>
    <w:rsid w:val="002B4B39"/>
    <w:rsid w:val="002B79A0"/>
    <w:rsid w:val="002D24EC"/>
    <w:rsid w:val="002D2860"/>
    <w:rsid w:val="002D662F"/>
    <w:rsid w:val="002E6866"/>
    <w:rsid w:val="003114EA"/>
    <w:rsid w:val="003223A6"/>
    <w:rsid w:val="00324CED"/>
    <w:rsid w:val="003264B2"/>
    <w:rsid w:val="00331D04"/>
    <w:rsid w:val="00343C30"/>
    <w:rsid w:val="0036501E"/>
    <w:rsid w:val="00377B34"/>
    <w:rsid w:val="003803D7"/>
    <w:rsid w:val="00382BE4"/>
    <w:rsid w:val="00383890"/>
    <w:rsid w:val="003878CC"/>
    <w:rsid w:val="003966F8"/>
    <w:rsid w:val="003A0E8A"/>
    <w:rsid w:val="003A2049"/>
    <w:rsid w:val="003D2B7F"/>
    <w:rsid w:val="003E07E9"/>
    <w:rsid w:val="003E20B2"/>
    <w:rsid w:val="003E27F6"/>
    <w:rsid w:val="003E3B74"/>
    <w:rsid w:val="003F570D"/>
    <w:rsid w:val="00422A30"/>
    <w:rsid w:val="0042705E"/>
    <w:rsid w:val="00434DC6"/>
    <w:rsid w:val="00436293"/>
    <w:rsid w:val="0044486A"/>
    <w:rsid w:val="00455922"/>
    <w:rsid w:val="0047236D"/>
    <w:rsid w:val="004738A5"/>
    <w:rsid w:val="00474C69"/>
    <w:rsid w:val="00483B65"/>
    <w:rsid w:val="00495A67"/>
    <w:rsid w:val="004A21EB"/>
    <w:rsid w:val="004A397E"/>
    <w:rsid w:val="004C1BDC"/>
    <w:rsid w:val="004C5611"/>
    <w:rsid w:val="004F3E12"/>
    <w:rsid w:val="004F49C5"/>
    <w:rsid w:val="005015E2"/>
    <w:rsid w:val="00514AD0"/>
    <w:rsid w:val="00514BBA"/>
    <w:rsid w:val="00525B4E"/>
    <w:rsid w:val="0052634C"/>
    <w:rsid w:val="005263B9"/>
    <w:rsid w:val="005363D8"/>
    <w:rsid w:val="0055001C"/>
    <w:rsid w:val="005538EF"/>
    <w:rsid w:val="00555495"/>
    <w:rsid w:val="00565C96"/>
    <w:rsid w:val="00575F24"/>
    <w:rsid w:val="0058570A"/>
    <w:rsid w:val="00586EBD"/>
    <w:rsid w:val="00594CFD"/>
    <w:rsid w:val="00596CFA"/>
    <w:rsid w:val="005B0B2B"/>
    <w:rsid w:val="005C49E1"/>
    <w:rsid w:val="005D108E"/>
    <w:rsid w:val="005D1C0C"/>
    <w:rsid w:val="005D1FD7"/>
    <w:rsid w:val="005D2B7E"/>
    <w:rsid w:val="005D4808"/>
    <w:rsid w:val="005D687D"/>
    <w:rsid w:val="005E47E1"/>
    <w:rsid w:val="005E6E3C"/>
    <w:rsid w:val="005F2D19"/>
    <w:rsid w:val="00643922"/>
    <w:rsid w:val="00647206"/>
    <w:rsid w:val="006508CA"/>
    <w:rsid w:val="0065579F"/>
    <w:rsid w:val="00656F92"/>
    <w:rsid w:val="00664169"/>
    <w:rsid w:val="00677CFA"/>
    <w:rsid w:val="00680297"/>
    <w:rsid w:val="00680F2A"/>
    <w:rsid w:val="0068514F"/>
    <w:rsid w:val="0068709C"/>
    <w:rsid w:val="00690766"/>
    <w:rsid w:val="006A1517"/>
    <w:rsid w:val="006B12F3"/>
    <w:rsid w:val="006B2CFF"/>
    <w:rsid w:val="006B4E28"/>
    <w:rsid w:val="006B559F"/>
    <w:rsid w:val="006B5DE4"/>
    <w:rsid w:val="006B6181"/>
    <w:rsid w:val="006C146D"/>
    <w:rsid w:val="006D06E5"/>
    <w:rsid w:val="006E5511"/>
    <w:rsid w:val="006E559A"/>
    <w:rsid w:val="006F34B9"/>
    <w:rsid w:val="006F3B21"/>
    <w:rsid w:val="006F7ECE"/>
    <w:rsid w:val="00704128"/>
    <w:rsid w:val="0070419A"/>
    <w:rsid w:val="0070553E"/>
    <w:rsid w:val="00713339"/>
    <w:rsid w:val="0071644B"/>
    <w:rsid w:val="007178EB"/>
    <w:rsid w:val="007278C7"/>
    <w:rsid w:val="00730AAA"/>
    <w:rsid w:val="00734357"/>
    <w:rsid w:val="00751BA2"/>
    <w:rsid w:val="00774457"/>
    <w:rsid w:val="007769C0"/>
    <w:rsid w:val="00794083"/>
    <w:rsid w:val="00795139"/>
    <w:rsid w:val="0079743E"/>
    <w:rsid w:val="007A04E2"/>
    <w:rsid w:val="007A5C94"/>
    <w:rsid w:val="007B1CD3"/>
    <w:rsid w:val="007D679B"/>
    <w:rsid w:val="007E0355"/>
    <w:rsid w:val="007F0C6C"/>
    <w:rsid w:val="007F4986"/>
    <w:rsid w:val="00800143"/>
    <w:rsid w:val="00801F37"/>
    <w:rsid w:val="0080340E"/>
    <w:rsid w:val="008052C5"/>
    <w:rsid w:val="00806480"/>
    <w:rsid w:val="00810002"/>
    <w:rsid w:val="0081119F"/>
    <w:rsid w:val="00811A85"/>
    <w:rsid w:val="00812AEC"/>
    <w:rsid w:val="008151EC"/>
    <w:rsid w:val="008336AF"/>
    <w:rsid w:val="00847488"/>
    <w:rsid w:val="008501ED"/>
    <w:rsid w:val="008504FE"/>
    <w:rsid w:val="00854B67"/>
    <w:rsid w:val="0086044C"/>
    <w:rsid w:val="008604DB"/>
    <w:rsid w:val="0087729E"/>
    <w:rsid w:val="00880820"/>
    <w:rsid w:val="008815A8"/>
    <w:rsid w:val="00893EBA"/>
    <w:rsid w:val="008A0973"/>
    <w:rsid w:val="008B03B3"/>
    <w:rsid w:val="008B618D"/>
    <w:rsid w:val="008C3D7D"/>
    <w:rsid w:val="008F3898"/>
    <w:rsid w:val="009108C4"/>
    <w:rsid w:val="00915B8B"/>
    <w:rsid w:val="009333F4"/>
    <w:rsid w:val="00934A30"/>
    <w:rsid w:val="009378A1"/>
    <w:rsid w:val="00946BF1"/>
    <w:rsid w:val="009522BF"/>
    <w:rsid w:val="009532A8"/>
    <w:rsid w:val="00953D68"/>
    <w:rsid w:val="00956F24"/>
    <w:rsid w:val="00960EB8"/>
    <w:rsid w:val="00962278"/>
    <w:rsid w:val="00962598"/>
    <w:rsid w:val="009625E8"/>
    <w:rsid w:val="009641C0"/>
    <w:rsid w:val="00967E3B"/>
    <w:rsid w:val="00976059"/>
    <w:rsid w:val="00981B24"/>
    <w:rsid w:val="00984DD3"/>
    <w:rsid w:val="009934B9"/>
    <w:rsid w:val="00995B89"/>
    <w:rsid w:val="00996A89"/>
    <w:rsid w:val="009A3CF7"/>
    <w:rsid w:val="009A3FFD"/>
    <w:rsid w:val="009B0427"/>
    <w:rsid w:val="009D491F"/>
    <w:rsid w:val="009D4C14"/>
    <w:rsid w:val="009E0E26"/>
    <w:rsid w:val="009E4E70"/>
    <w:rsid w:val="00A07239"/>
    <w:rsid w:val="00A10D76"/>
    <w:rsid w:val="00A13351"/>
    <w:rsid w:val="00A15AC9"/>
    <w:rsid w:val="00A16CA3"/>
    <w:rsid w:val="00A24F04"/>
    <w:rsid w:val="00A328E5"/>
    <w:rsid w:val="00A46F9A"/>
    <w:rsid w:val="00A67647"/>
    <w:rsid w:val="00A713F1"/>
    <w:rsid w:val="00A72C0F"/>
    <w:rsid w:val="00A753D7"/>
    <w:rsid w:val="00A84476"/>
    <w:rsid w:val="00A87AED"/>
    <w:rsid w:val="00A976F5"/>
    <w:rsid w:val="00AC7262"/>
    <w:rsid w:val="00AD3CB9"/>
    <w:rsid w:val="00AD4287"/>
    <w:rsid w:val="00AD7A6E"/>
    <w:rsid w:val="00AE513C"/>
    <w:rsid w:val="00B05444"/>
    <w:rsid w:val="00B1255D"/>
    <w:rsid w:val="00B138CA"/>
    <w:rsid w:val="00B3254C"/>
    <w:rsid w:val="00B330C1"/>
    <w:rsid w:val="00B40FF4"/>
    <w:rsid w:val="00B43495"/>
    <w:rsid w:val="00B54717"/>
    <w:rsid w:val="00B67400"/>
    <w:rsid w:val="00B75504"/>
    <w:rsid w:val="00B82D39"/>
    <w:rsid w:val="00B917AC"/>
    <w:rsid w:val="00B91AB0"/>
    <w:rsid w:val="00B95AB7"/>
    <w:rsid w:val="00BA5189"/>
    <w:rsid w:val="00BB07D0"/>
    <w:rsid w:val="00BB137F"/>
    <w:rsid w:val="00BC6433"/>
    <w:rsid w:val="00BC7EF7"/>
    <w:rsid w:val="00BD02BB"/>
    <w:rsid w:val="00BE1DBE"/>
    <w:rsid w:val="00BE3935"/>
    <w:rsid w:val="00BE4C10"/>
    <w:rsid w:val="00BE62E9"/>
    <w:rsid w:val="00BF7124"/>
    <w:rsid w:val="00C03EFE"/>
    <w:rsid w:val="00C0502A"/>
    <w:rsid w:val="00C154E2"/>
    <w:rsid w:val="00C24121"/>
    <w:rsid w:val="00C25FBF"/>
    <w:rsid w:val="00C327CB"/>
    <w:rsid w:val="00C33EF4"/>
    <w:rsid w:val="00C3731D"/>
    <w:rsid w:val="00C37B58"/>
    <w:rsid w:val="00C46F13"/>
    <w:rsid w:val="00C63595"/>
    <w:rsid w:val="00C80944"/>
    <w:rsid w:val="00C84B07"/>
    <w:rsid w:val="00C86375"/>
    <w:rsid w:val="00C964A9"/>
    <w:rsid w:val="00C97077"/>
    <w:rsid w:val="00CB1B07"/>
    <w:rsid w:val="00CB1DCB"/>
    <w:rsid w:val="00CB4C14"/>
    <w:rsid w:val="00CC2DAB"/>
    <w:rsid w:val="00CC2F65"/>
    <w:rsid w:val="00CC5090"/>
    <w:rsid w:val="00CC54A6"/>
    <w:rsid w:val="00CC5D23"/>
    <w:rsid w:val="00CC60FC"/>
    <w:rsid w:val="00CE2F5D"/>
    <w:rsid w:val="00D05B0A"/>
    <w:rsid w:val="00D073EE"/>
    <w:rsid w:val="00D10078"/>
    <w:rsid w:val="00D14276"/>
    <w:rsid w:val="00D156C7"/>
    <w:rsid w:val="00D20245"/>
    <w:rsid w:val="00D2284C"/>
    <w:rsid w:val="00D232C1"/>
    <w:rsid w:val="00D25C89"/>
    <w:rsid w:val="00D25D19"/>
    <w:rsid w:val="00D26E3A"/>
    <w:rsid w:val="00D311E1"/>
    <w:rsid w:val="00D46161"/>
    <w:rsid w:val="00D520CA"/>
    <w:rsid w:val="00D5373E"/>
    <w:rsid w:val="00D5645A"/>
    <w:rsid w:val="00D745A1"/>
    <w:rsid w:val="00D80C95"/>
    <w:rsid w:val="00D82C56"/>
    <w:rsid w:val="00D8781A"/>
    <w:rsid w:val="00D925B5"/>
    <w:rsid w:val="00DA088C"/>
    <w:rsid w:val="00DA29D9"/>
    <w:rsid w:val="00DA2BB4"/>
    <w:rsid w:val="00DC6D80"/>
    <w:rsid w:val="00DE0CE4"/>
    <w:rsid w:val="00DE1BBC"/>
    <w:rsid w:val="00DE7457"/>
    <w:rsid w:val="00DF2252"/>
    <w:rsid w:val="00DF3C3F"/>
    <w:rsid w:val="00DF5A6E"/>
    <w:rsid w:val="00E03565"/>
    <w:rsid w:val="00E20F50"/>
    <w:rsid w:val="00E30E03"/>
    <w:rsid w:val="00E315C6"/>
    <w:rsid w:val="00E3213D"/>
    <w:rsid w:val="00E37248"/>
    <w:rsid w:val="00E45099"/>
    <w:rsid w:val="00E47D78"/>
    <w:rsid w:val="00E562E1"/>
    <w:rsid w:val="00E64601"/>
    <w:rsid w:val="00E77B21"/>
    <w:rsid w:val="00E81265"/>
    <w:rsid w:val="00E853B4"/>
    <w:rsid w:val="00E94C8C"/>
    <w:rsid w:val="00EA1724"/>
    <w:rsid w:val="00EA2FE2"/>
    <w:rsid w:val="00EA3E15"/>
    <w:rsid w:val="00EA4A5F"/>
    <w:rsid w:val="00EB51C9"/>
    <w:rsid w:val="00EC24C3"/>
    <w:rsid w:val="00EC3978"/>
    <w:rsid w:val="00EC7D40"/>
    <w:rsid w:val="00EE3FC4"/>
    <w:rsid w:val="00EF798D"/>
    <w:rsid w:val="00F23529"/>
    <w:rsid w:val="00F23A79"/>
    <w:rsid w:val="00F23ECD"/>
    <w:rsid w:val="00F26195"/>
    <w:rsid w:val="00F338FE"/>
    <w:rsid w:val="00F34E18"/>
    <w:rsid w:val="00F451F6"/>
    <w:rsid w:val="00F529B0"/>
    <w:rsid w:val="00F56F32"/>
    <w:rsid w:val="00F57C75"/>
    <w:rsid w:val="00F666EB"/>
    <w:rsid w:val="00F67406"/>
    <w:rsid w:val="00F67A6F"/>
    <w:rsid w:val="00F91FAC"/>
    <w:rsid w:val="00FC3827"/>
    <w:rsid w:val="00FC48A4"/>
    <w:rsid w:val="00FE1282"/>
    <w:rsid w:val="00FF16E5"/>
    <w:rsid w:val="00FF334D"/>
    <w:rsid w:val="00FF5503"/>
    <w:rsid w:val="00FF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oNotEmbedSmartTags/>
  <w:decimalSymbol w:val=","/>
  <w:listSeparator w:val=";"/>
  <w14:docId w14:val="7B28CB2C"/>
  <w15:docId w15:val="{41A362AD-B335-442D-9EE7-8559C795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4B"/>
    <w:pPr>
      <w:suppressAutoHyphens/>
      <w:spacing w:before="120" w:after="120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A774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A774B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774B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qFormat/>
    <w:rsid w:val="001A774B"/>
    <w:pPr>
      <w:keepLines/>
      <w:numPr>
        <w:ilvl w:val="3"/>
      </w:numPr>
      <w:tabs>
        <w:tab w:val="num" w:pos="0"/>
      </w:tabs>
      <w:autoSpaceDE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774B"/>
    <w:rPr>
      <w:rFonts w:ascii="Symbol" w:hAnsi="Symbol" w:cs="Symbol" w:hint="default"/>
    </w:rPr>
  </w:style>
  <w:style w:type="character" w:customStyle="1" w:styleId="WW8Num1z1">
    <w:name w:val="WW8Num1z1"/>
    <w:rsid w:val="001A774B"/>
  </w:style>
  <w:style w:type="character" w:customStyle="1" w:styleId="WW8Num1z2">
    <w:name w:val="WW8Num1z2"/>
    <w:rsid w:val="001A774B"/>
  </w:style>
  <w:style w:type="character" w:customStyle="1" w:styleId="WW8Num1z3">
    <w:name w:val="WW8Num1z3"/>
    <w:rsid w:val="001A774B"/>
  </w:style>
  <w:style w:type="character" w:customStyle="1" w:styleId="WW8Num1z4">
    <w:name w:val="WW8Num1z4"/>
    <w:rsid w:val="001A774B"/>
  </w:style>
  <w:style w:type="character" w:customStyle="1" w:styleId="WW8Num1z5">
    <w:name w:val="WW8Num1z5"/>
    <w:rsid w:val="001A774B"/>
  </w:style>
  <w:style w:type="character" w:customStyle="1" w:styleId="WW8Num1z6">
    <w:name w:val="WW8Num1z6"/>
    <w:rsid w:val="001A774B"/>
  </w:style>
  <w:style w:type="character" w:customStyle="1" w:styleId="WW8Num1z7">
    <w:name w:val="WW8Num1z7"/>
    <w:rsid w:val="001A774B"/>
  </w:style>
  <w:style w:type="character" w:customStyle="1" w:styleId="WW8Num1z8">
    <w:name w:val="WW8Num1z8"/>
    <w:rsid w:val="001A774B"/>
  </w:style>
  <w:style w:type="character" w:customStyle="1" w:styleId="WW8Num2z0">
    <w:name w:val="WW8Num2z0"/>
    <w:rsid w:val="001A774B"/>
    <w:rPr>
      <w:rFonts w:ascii="Symbol" w:hAnsi="Symbol" w:cs="Symbol" w:hint="default"/>
      <w:color w:val="auto"/>
    </w:rPr>
  </w:style>
  <w:style w:type="character" w:customStyle="1" w:styleId="WW8Num2z1">
    <w:name w:val="WW8Num2z1"/>
    <w:rsid w:val="001A774B"/>
    <w:rPr>
      <w:rFonts w:hint="default"/>
      <w:color w:val="auto"/>
    </w:rPr>
  </w:style>
  <w:style w:type="character" w:customStyle="1" w:styleId="WW8Num2z2">
    <w:name w:val="WW8Num2z2"/>
    <w:rsid w:val="001A774B"/>
    <w:rPr>
      <w:rFonts w:ascii="Wingdings" w:hAnsi="Wingdings" w:cs="Wingdings" w:hint="default"/>
    </w:rPr>
  </w:style>
  <w:style w:type="character" w:customStyle="1" w:styleId="WW8Num2z3">
    <w:name w:val="WW8Num2z3"/>
    <w:rsid w:val="001A774B"/>
    <w:rPr>
      <w:rFonts w:ascii="Symbol" w:hAnsi="Symbol" w:cs="Symbol" w:hint="default"/>
    </w:rPr>
  </w:style>
  <w:style w:type="character" w:customStyle="1" w:styleId="WW8Num2z4">
    <w:name w:val="WW8Num2z4"/>
    <w:rsid w:val="001A774B"/>
    <w:rPr>
      <w:rFonts w:ascii="Courier New" w:hAnsi="Courier New" w:cs="Courier New" w:hint="default"/>
    </w:rPr>
  </w:style>
  <w:style w:type="character" w:customStyle="1" w:styleId="WW8Num3z0">
    <w:name w:val="WW8Num3z0"/>
    <w:rsid w:val="001A774B"/>
    <w:rPr>
      <w:rFonts w:ascii="Symbol" w:hAnsi="Symbol" w:cs="Symbol" w:hint="default"/>
    </w:rPr>
  </w:style>
  <w:style w:type="character" w:customStyle="1" w:styleId="WW8Num3z1">
    <w:name w:val="WW8Num3z1"/>
    <w:rsid w:val="001A774B"/>
    <w:rPr>
      <w:rFonts w:ascii="Courier New" w:hAnsi="Courier New" w:cs="Courier New" w:hint="default"/>
    </w:rPr>
  </w:style>
  <w:style w:type="character" w:customStyle="1" w:styleId="WW8Num3z2">
    <w:name w:val="WW8Num3z2"/>
    <w:rsid w:val="001A774B"/>
    <w:rPr>
      <w:rFonts w:ascii="Wingdings" w:hAnsi="Wingdings" w:cs="Wingdings" w:hint="default"/>
    </w:rPr>
  </w:style>
  <w:style w:type="character" w:customStyle="1" w:styleId="WW8Num4z0">
    <w:name w:val="WW8Num4z0"/>
    <w:rsid w:val="001A774B"/>
    <w:rPr>
      <w:rFonts w:ascii="Symbol" w:hAnsi="Symbol" w:cs="Symbol" w:hint="default"/>
    </w:rPr>
  </w:style>
  <w:style w:type="character" w:customStyle="1" w:styleId="WW8Num4z1">
    <w:name w:val="WW8Num4z1"/>
    <w:rsid w:val="001A774B"/>
    <w:rPr>
      <w:rFonts w:ascii="Courier New" w:hAnsi="Courier New" w:cs="Courier New" w:hint="default"/>
    </w:rPr>
  </w:style>
  <w:style w:type="character" w:customStyle="1" w:styleId="WW8Num4z2">
    <w:name w:val="WW8Num4z2"/>
    <w:rsid w:val="001A774B"/>
    <w:rPr>
      <w:rFonts w:ascii="Wingdings" w:hAnsi="Wingdings" w:cs="Wingdings" w:hint="default"/>
    </w:rPr>
  </w:style>
  <w:style w:type="character" w:customStyle="1" w:styleId="WW8Num5z0">
    <w:name w:val="WW8Num5z0"/>
    <w:rsid w:val="001A774B"/>
    <w:rPr>
      <w:rFonts w:ascii="Symbol" w:hAnsi="Symbol" w:cs="Symbol" w:hint="default"/>
    </w:rPr>
  </w:style>
  <w:style w:type="character" w:customStyle="1" w:styleId="WW8Num5z1">
    <w:name w:val="WW8Num5z1"/>
    <w:rsid w:val="001A774B"/>
    <w:rPr>
      <w:rFonts w:ascii="Courier New" w:hAnsi="Courier New" w:cs="Courier New" w:hint="default"/>
    </w:rPr>
  </w:style>
  <w:style w:type="character" w:customStyle="1" w:styleId="WW8Num5z2">
    <w:name w:val="WW8Num5z2"/>
    <w:rsid w:val="001A774B"/>
    <w:rPr>
      <w:rFonts w:ascii="Wingdings" w:hAnsi="Wingdings" w:cs="Wingdings" w:hint="default"/>
    </w:rPr>
  </w:style>
  <w:style w:type="character" w:customStyle="1" w:styleId="WW8Num6z0">
    <w:name w:val="WW8Num6z0"/>
    <w:rsid w:val="001A774B"/>
    <w:rPr>
      <w:rFonts w:hint="default"/>
      <w:i w:val="0"/>
      <w:color w:val="auto"/>
    </w:rPr>
  </w:style>
  <w:style w:type="character" w:customStyle="1" w:styleId="WW8Num6z1">
    <w:name w:val="WW8Num6z1"/>
    <w:rsid w:val="001A774B"/>
  </w:style>
  <w:style w:type="character" w:customStyle="1" w:styleId="WW8Num6z2">
    <w:name w:val="WW8Num6z2"/>
    <w:rsid w:val="001A774B"/>
  </w:style>
  <w:style w:type="character" w:customStyle="1" w:styleId="WW8Num6z3">
    <w:name w:val="WW8Num6z3"/>
    <w:rsid w:val="001A774B"/>
  </w:style>
  <w:style w:type="character" w:customStyle="1" w:styleId="WW8Num6z4">
    <w:name w:val="WW8Num6z4"/>
    <w:rsid w:val="001A774B"/>
  </w:style>
  <w:style w:type="character" w:customStyle="1" w:styleId="WW8Num6z5">
    <w:name w:val="WW8Num6z5"/>
    <w:rsid w:val="001A774B"/>
  </w:style>
  <w:style w:type="character" w:customStyle="1" w:styleId="WW8Num6z6">
    <w:name w:val="WW8Num6z6"/>
    <w:rsid w:val="001A774B"/>
  </w:style>
  <w:style w:type="character" w:customStyle="1" w:styleId="WW8Num6z7">
    <w:name w:val="WW8Num6z7"/>
    <w:rsid w:val="001A774B"/>
  </w:style>
  <w:style w:type="character" w:customStyle="1" w:styleId="WW8Num6z8">
    <w:name w:val="WW8Num6z8"/>
    <w:rsid w:val="001A774B"/>
  </w:style>
  <w:style w:type="character" w:customStyle="1" w:styleId="WW8Num7z0">
    <w:name w:val="WW8Num7z0"/>
    <w:rsid w:val="001A774B"/>
  </w:style>
  <w:style w:type="character" w:customStyle="1" w:styleId="WW8Num7z1">
    <w:name w:val="WW8Num7z1"/>
    <w:rsid w:val="001A774B"/>
    <w:rPr>
      <w:i/>
    </w:rPr>
  </w:style>
  <w:style w:type="character" w:customStyle="1" w:styleId="WW8Num7z2">
    <w:name w:val="WW8Num7z2"/>
    <w:rsid w:val="001A774B"/>
  </w:style>
  <w:style w:type="character" w:customStyle="1" w:styleId="WW8Num7z3">
    <w:name w:val="WW8Num7z3"/>
    <w:rsid w:val="001A774B"/>
  </w:style>
  <w:style w:type="character" w:customStyle="1" w:styleId="WW8Num7z4">
    <w:name w:val="WW8Num7z4"/>
    <w:rsid w:val="001A774B"/>
  </w:style>
  <w:style w:type="character" w:customStyle="1" w:styleId="WW8Num7z5">
    <w:name w:val="WW8Num7z5"/>
    <w:rsid w:val="001A774B"/>
  </w:style>
  <w:style w:type="character" w:customStyle="1" w:styleId="WW8Num7z6">
    <w:name w:val="WW8Num7z6"/>
    <w:rsid w:val="001A774B"/>
  </w:style>
  <w:style w:type="character" w:customStyle="1" w:styleId="WW8Num7z7">
    <w:name w:val="WW8Num7z7"/>
    <w:rsid w:val="001A774B"/>
  </w:style>
  <w:style w:type="character" w:customStyle="1" w:styleId="WW8Num7z8">
    <w:name w:val="WW8Num7z8"/>
    <w:rsid w:val="001A774B"/>
  </w:style>
  <w:style w:type="character" w:customStyle="1" w:styleId="WW8Num8z0">
    <w:name w:val="WW8Num8z0"/>
    <w:rsid w:val="001A774B"/>
    <w:rPr>
      <w:rFonts w:hint="default"/>
      <w:b/>
    </w:rPr>
  </w:style>
  <w:style w:type="character" w:customStyle="1" w:styleId="WW8Num8z1">
    <w:name w:val="WW8Num8z1"/>
    <w:rsid w:val="001A774B"/>
  </w:style>
  <w:style w:type="character" w:customStyle="1" w:styleId="WW8Num8z2">
    <w:name w:val="WW8Num8z2"/>
    <w:rsid w:val="001A774B"/>
  </w:style>
  <w:style w:type="character" w:customStyle="1" w:styleId="WW8Num8z3">
    <w:name w:val="WW8Num8z3"/>
    <w:rsid w:val="001A774B"/>
  </w:style>
  <w:style w:type="character" w:customStyle="1" w:styleId="WW8Num8z4">
    <w:name w:val="WW8Num8z4"/>
    <w:rsid w:val="001A774B"/>
  </w:style>
  <w:style w:type="character" w:customStyle="1" w:styleId="WW8Num8z5">
    <w:name w:val="WW8Num8z5"/>
    <w:rsid w:val="001A774B"/>
  </w:style>
  <w:style w:type="character" w:customStyle="1" w:styleId="WW8Num8z6">
    <w:name w:val="WW8Num8z6"/>
    <w:rsid w:val="001A774B"/>
  </w:style>
  <w:style w:type="character" w:customStyle="1" w:styleId="WW8Num8z7">
    <w:name w:val="WW8Num8z7"/>
    <w:rsid w:val="001A774B"/>
  </w:style>
  <w:style w:type="character" w:customStyle="1" w:styleId="WW8Num8z8">
    <w:name w:val="WW8Num8z8"/>
    <w:rsid w:val="001A774B"/>
  </w:style>
  <w:style w:type="character" w:customStyle="1" w:styleId="WW8Num9z0">
    <w:name w:val="WW8Num9z0"/>
    <w:rsid w:val="001A774B"/>
    <w:rPr>
      <w:rFonts w:ascii="Times New Roman" w:hAnsi="Times New Roman" w:cs="Times New Roman" w:hint="default"/>
      <w:sz w:val="24"/>
      <w:szCs w:val="24"/>
    </w:rPr>
  </w:style>
  <w:style w:type="character" w:customStyle="1" w:styleId="WW8Num10z0">
    <w:name w:val="WW8Num10z0"/>
    <w:rsid w:val="001A774B"/>
    <w:rPr>
      <w:rFonts w:ascii="Symbol" w:hAnsi="Symbol" w:cs="Symbol" w:hint="default"/>
    </w:rPr>
  </w:style>
  <w:style w:type="character" w:customStyle="1" w:styleId="WW8Num10z1">
    <w:name w:val="WW8Num10z1"/>
    <w:rsid w:val="001A774B"/>
    <w:rPr>
      <w:rFonts w:ascii="Courier New" w:hAnsi="Courier New" w:cs="Courier New" w:hint="default"/>
    </w:rPr>
  </w:style>
  <w:style w:type="character" w:customStyle="1" w:styleId="WW8Num10z2">
    <w:name w:val="WW8Num10z2"/>
    <w:rsid w:val="001A774B"/>
    <w:rPr>
      <w:rFonts w:ascii="Wingdings" w:hAnsi="Wingdings" w:cs="Wingdings" w:hint="default"/>
    </w:rPr>
  </w:style>
  <w:style w:type="character" w:customStyle="1" w:styleId="WW8Num11z0">
    <w:name w:val="WW8Num11z0"/>
    <w:rsid w:val="001A774B"/>
  </w:style>
  <w:style w:type="character" w:customStyle="1" w:styleId="WW8Num11z1">
    <w:name w:val="WW8Num11z1"/>
    <w:rsid w:val="001A774B"/>
  </w:style>
  <w:style w:type="character" w:customStyle="1" w:styleId="WW8Num11z2">
    <w:name w:val="WW8Num11z2"/>
    <w:rsid w:val="001A774B"/>
  </w:style>
  <w:style w:type="character" w:customStyle="1" w:styleId="WW8Num11z3">
    <w:name w:val="WW8Num11z3"/>
    <w:rsid w:val="001A774B"/>
  </w:style>
  <w:style w:type="character" w:customStyle="1" w:styleId="WW8Num11z4">
    <w:name w:val="WW8Num11z4"/>
    <w:rsid w:val="001A774B"/>
  </w:style>
  <w:style w:type="character" w:customStyle="1" w:styleId="WW8Num11z5">
    <w:name w:val="WW8Num11z5"/>
    <w:rsid w:val="001A774B"/>
  </w:style>
  <w:style w:type="character" w:customStyle="1" w:styleId="WW8Num11z6">
    <w:name w:val="WW8Num11z6"/>
    <w:rsid w:val="001A774B"/>
  </w:style>
  <w:style w:type="character" w:customStyle="1" w:styleId="WW8Num11z7">
    <w:name w:val="WW8Num11z7"/>
    <w:rsid w:val="001A774B"/>
  </w:style>
  <w:style w:type="character" w:customStyle="1" w:styleId="WW8Num11z8">
    <w:name w:val="WW8Num11z8"/>
    <w:rsid w:val="001A774B"/>
  </w:style>
  <w:style w:type="character" w:customStyle="1" w:styleId="WW8Num12z0">
    <w:name w:val="WW8Num12z0"/>
    <w:rsid w:val="001A774B"/>
    <w:rPr>
      <w:rFonts w:ascii="Symbol" w:hAnsi="Symbol" w:cs="Symbol" w:hint="default"/>
      <w:color w:val="auto"/>
    </w:rPr>
  </w:style>
  <w:style w:type="character" w:customStyle="1" w:styleId="WW8Num12z1">
    <w:name w:val="WW8Num12z1"/>
    <w:rsid w:val="001A774B"/>
    <w:rPr>
      <w:rFonts w:ascii="Courier New" w:hAnsi="Courier New" w:cs="Courier New" w:hint="default"/>
    </w:rPr>
  </w:style>
  <w:style w:type="character" w:customStyle="1" w:styleId="WW8Num12z2">
    <w:name w:val="WW8Num12z2"/>
    <w:rsid w:val="001A774B"/>
    <w:rPr>
      <w:rFonts w:ascii="Wingdings" w:hAnsi="Wingdings" w:cs="Wingdings" w:hint="default"/>
    </w:rPr>
  </w:style>
  <w:style w:type="character" w:customStyle="1" w:styleId="WW8Num12z3">
    <w:name w:val="WW8Num12z3"/>
    <w:rsid w:val="001A774B"/>
    <w:rPr>
      <w:rFonts w:ascii="Symbol" w:hAnsi="Symbol" w:cs="Symbol" w:hint="default"/>
    </w:rPr>
  </w:style>
  <w:style w:type="character" w:customStyle="1" w:styleId="WW8Num13z0">
    <w:name w:val="WW8Num13z0"/>
    <w:rsid w:val="001A774B"/>
  </w:style>
  <w:style w:type="character" w:customStyle="1" w:styleId="WW8Num13z1">
    <w:name w:val="WW8Num13z1"/>
    <w:rsid w:val="001A774B"/>
  </w:style>
  <w:style w:type="character" w:customStyle="1" w:styleId="WW8Num13z2">
    <w:name w:val="WW8Num13z2"/>
    <w:rsid w:val="001A774B"/>
  </w:style>
  <w:style w:type="character" w:customStyle="1" w:styleId="WW8Num13z3">
    <w:name w:val="WW8Num13z3"/>
    <w:rsid w:val="001A774B"/>
  </w:style>
  <w:style w:type="character" w:customStyle="1" w:styleId="WW8Num13z4">
    <w:name w:val="WW8Num13z4"/>
    <w:rsid w:val="001A774B"/>
  </w:style>
  <w:style w:type="character" w:customStyle="1" w:styleId="WW8Num13z5">
    <w:name w:val="WW8Num13z5"/>
    <w:rsid w:val="001A774B"/>
  </w:style>
  <w:style w:type="character" w:customStyle="1" w:styleId="WW8Num13z6">
    <w:name w:val="WW8Num13z6"/>
    <w:rsid w:val="001A774B"/>
  </w:style>
  <w:style w:type="character" w:customStyle="1" w:styleId="WW8Num13z7">
    <w:name w:val="WW8Num13z7"/>
    <w:rsid w:val="001A774B"/>
  </w:style>
  <w:style w:type="character" w:customStyle="1" w:styleId="WW8Num13z8">
    <w:name w:val="WW8Num13z8"/>
    <w:rsid w:val="001A774B"/>
  </w:style>
  <w:style w:type="character" w:customStyle="1" w:styleId="WW8Num14z0">
    <w:name w:val="WW8Num14z0"/>
    <w:rsid w:val="001A774B"/>
    <w:rPr>
      <w:b/>
      <w:i/>
    </w:rPr>
  </w:style>
  <w:style w:type="character" w:customStyle="1" w:styleId="WW8Num14z1">
    <w:name w:val="WW8Num14z1"/>
    <w:rsid w:val="001A774B"/>
    <w:rPr>
      <w:rFonts w:hint="default"/>
      <w:b/>
      <w:bCs/>
      <w:i/>
    </w:rPr>
  </w:style>
  <w:style w:type="character" w:customStyle="1" w:styleId="WW8Num15z0">
    <w:name w:val="WW8Num15z0"/>
    <w:rsid w:val="001A774B"/>
    <w:rPr>
      <w:rFonts w:hint="default"/>
    </w:rPr>
  </w:style>
  <w:style w:type="character" w:customStyle="1" w:styleId="WW8Num15z1">
    <w:name w:val="WW8Num15z1"/>
    <w:rsid w:val="001A774B"/>
  </w:style>
  <w:style w:type="character" w:customStyle="1" w:styleId="WW8Num15z2">
    <w:name w:val="WW8Num15z2"/>
    <w:rsid w:val="001A774B"/>
  </w:style>
  <w:style w:type="character" w:customStyle="1" w:styleId="WW8Num15z3">
    <w:name w:val="WW8Num15z3"/>
    <w:rsid w:val="001A774B"/>
  </w:style>
  <w:style w:type="character" w:customStyle="1" w:styleId="WW8Num15z4">
    <w:name w:val="WW8Num15z4"/>
    <w:rsid w:val="001A774B"/>
  </w:style>
  <w:style w:type="character" w:customStyle="1" w:styleId="WW8Num15z5">
    <w:name w:val="WW8Num15z5"/>
    <w:rsid w:val="001A774B"/>
  </w:style>
  <w:style w:type="character" w:customStyle="1" w:styleId="WW8Num15z6">
    <w:name w:val="WW8Num15z6"/>
    <w:rsid w:val="001A774B"/>
  </w:style>
  <w:style w:type="character" w:customStyle="1" w:styleId="WW8Num15z7">
    <w:name w:val="WW8Num15z7"/>
    <w:rsid w:val="001A774B"/>
  </w:style>
  <w:style w:type="character" w:customStyle="1" w:styleId="WW8Num15z8">
    <w:name w:val="WW8Num15z8"/>
    <w:rsid w:val="001A774B"/>
  </w:style>
  <w:style w:type="character" w:customStyle="1" w:styleId="WW8Num16z0">
    <w:name w:val="WW8Num16z0"/>
    <w:rsid w:val="001A774B"/>
    <w:rPr>
      <w:rFonts w:ascii="Symbol" w:hAnsi="Symbol" w:cs="Symbol" w:hint="default"/>
      <w:color w:val="auto"/>
    </w:rPr>
  </w:style>
  <w:style w:type="character" w:customStyle="1" w:styleId="WW8Num16z1">
    <w:name w:val="WW8Num16z1"/>
    <w:rsid w:val="001A774B"/>
    <w:rPr>
      <w:rFonts w:ascii="Courier New" w:hAnsi="Courier New" w:cs="Courier New" w:hint="default"/>
    </w:rPr>
  </w:style>
  <w:style w:type="character" w:customStyle="1" w:styleId="WW8Num16z2">
    <w:name w:val="WW8Num16z2"/>
    <w:rsid w:val="001A774B"/>
    <w:rPr>
      <w:rFonts w:ascii="Wingdings" w:hAnsi="Wingdings" w:cs="Wingdings" w:hint="default"/>
    </w:rPr>
  </w:style>
  <w:style w:type="character" w:customStyle="1" w:styleId="WW8Num16z3">
    <w:name w:val="WW8Num16z3"/>
    <w:rsid w:val="001A774B"/>
    <w:rPr>
      <w:rFonts w:ascii="Symbol" w:hAnsi="Symbol" w:cs="Symbol" w:hint="default"/>
    </w:rPr>
  </w:style>
  <w:style w:type="character" w:customStyle="1" w:styleId="WW8Num17z0">
    <w:name w:val="WW8Num17z0"/>
    <w:rsid w:val="001A774B"/>
    <w:rPr>
      <w:rFonts w:ascii="Symbol" w:hAnsi="Symbol" w:cs="Symbol" w:hint="default"/>
    </w:rPr>
  </w:style>
  <w:style w:type="character" w:customStyle="1" w:styleId="WW8Num17z1">
    <w:name w:val="WW8Num17z1"/>
    <w:rsid w:val="001A774B"/>
    <w:rPr>
      <w:rFonts w:ascii="Courier New" w:hAnsi="Courier New" w:cs="Courier New" w:hint="default"/>
    </w:rPr>
  </w:style>
  <w:style w:type="character" w:customStyle="1" w:styleId="WW8Num17z2">
    <w:name w:val="WW8Num17z2"/>
    <w:rsid w:val="001A774B"/>
    <w:rPr>
      <w:rFonts w:ascii="Wingdings" w:hAnsi="Wingdings" w:cs="Wingdings" w:hint="default"/>
    </w:rPr>
  </w:style>
  <w:style w:type="character" w:customStyle="1" w:styleId="WW8Num18z0">
    <w:name w:val="WW8Num18z0"/>
    <w:rsid w:val="001A774B"/>
    <w:rPr>
      <w:b/>
      <w:i/>
    </w:rPr>
  </w:style>
  <w:style w:type="character" w:customStyle="1" w:styleId="WW8Num18z1">
    <w:name w:val="WW8Num18z1"/>
    <w:rsid w:val="001A774B"/>
  </w:style>
  <w:style w:type="character" w:customStyle="1" w:styleId="WW8Num18z2">
    <w:name w:val="WW8Num18z2"/>
    <w:rsid w:val="001A774B"/>
  </w:style>
  <w:style w:type="character" w:customStyle="1" w:styleId="WW8Num18z3">
    <w:name w:val="WW8Num18z3"/>
    <w:rsid w:val="001A774B"/>
  </w:style>
  <w:style w:type="character" w:customStyle="1" w:styleId="WW8Num18z4">
    <w:name w:val="WW8Num18z4"/>
    <w:rsid w:val="001A774B"/>
  </w:style>
  <w:style w:type="character" w:customStyle="1" w:styleId="WW8Num18z5">
    <w:name w:val="WW8Num18z5"/>
    <w:rsid w:val="001A774B"/>
  </w:style>
  <w:style w:type="character" w:customStyle="1" w:styleId="WW8Num18z6">
    <w:name w:val="WW8Num18z6"/>
    <w:rsid w:val="001A774B"/>
  </w:style>
  <w:style w:type="character" w:customStyle="1" w:styleId="WW8Num18z7">
    <w:name w:val="WW8Num18z7"/>
    <w:rsid w:val="001A774B"/>
  </w:style>
  <w:style w:type="character" w:customStyle="1" w:styleId="WW8Num18z8">
    <w:name w:val="WW8Num18z8"/>
    <w:rsid w:val="001A774B"/>
  </w:style>
  <w:style w:type="character" w:customStyle="1" w:styleId="WW8Num19z0">
    <w:name w:val="WW8Num19z0"/>
    <w:rsid w:val="001A774B"/>
    <w:rPr>
      <w:rFonts w:hint="default"/>
    </w:rPr>
  </w:style>
  <w:style w:type="character" w:customStyle="1" w:styleId="WW8Num19z1">
    <w:name w:val="WW8Num19z1"/>
    <w:rsid w:val="001A774B"/>
  </w:style>
  <w:style w:type="character" w:customStyle="1" w:styleId="WW8Num19z2">
    <w:name w:val="WW8Num19z2"/>
    <w:rsid w:val="001A774B"/>
  </w:style>
  <w:style w:type="character" w:customStyle="1" w:styleId="WW8Num19z3">
    <w:name w:val="WW8Num19z3"/>
    <w:rsid w:val="001A774B"/>
  </w:style>
  <w:style w:type="character" w:customStyle="1" w:styleId="WW8Num19z4">
    <w:name w:val="WW8Num19z4"/>
    <w:rsid w:val="001A774B"/>
  </w:style>
  <w:style w:type="character" w:customStyle="1" w:styleId="WW8Num19z5">
    <w:name w:val="WW8Num19z5"/>
    <w:rsid w:val="001A774B"/>
  </w:style>
  <w:style w:type="character" w:customStyle="1" w:styleId="WW8Num19z6">
    <w:name w:val="WW8Num19z6"/>
    <w:rsid w:val="001A774B"/>
  </w:style>
  <w:style w:type="character" w:customStyle="1" w:styleId="WW8Num19z7">
    <w:name w:val="WW8Num19z7"/>
    <w:rsid w:val="001A774B"/>
  </w:style>
  <w:style w:type="character" w:customStyle="1" w:styleId="WW8Num19z8">
    <w:name w:val="WW8Num19z8"/>
    <w:rsid w:val="001A774B"/>
  </w:style>
  <w:style w:type="character" w:customStyle="1" w:styleId="WW8Num20z0">
    <w:name w:val="WW8Num20z0"/>
    <w:rsid w:val="001A774B"/>
    <w:rPr>
      <w:rFonts w:hint="default"/>
      <w:i w:val="0"/>
      <w:sz w:val="22"/>
      <w:szCs w:val="22"/>
    </w:rPr>
  </w:style>
  <w:style w:type="character" w:customStyle="1" w:styleId="WW8Num20z1">
    <w:name w:val="WW8Num20z1"/>
    <w:rsid w:val="001A774B"/>
    <w:rPr>
      <w:rFonts w:hint="default"/>
      <w:i/>
      <w:sz w:val="22"/>
      <w:szCs w:val="22"/>
    </w:rPr>
  </w:style>
  <w:style w:type="character" w:customStyle="1" w:styleId="WW8Num21z0">
    <w:name w:val="WW8Num21z0"/>
    <w:rsid w:val="001A774B"/>
    <w:rPr>
      <w:rFonts w:hint="default"/>
    </w:rPr>
  </w:style>
  <w:style w:type="character" w:customStyle="1" w:styleId="WW8Num21z1">
    <w:name w:val="WW8Num21z1"/>
    <w:rsid w:val="001A774B"/>
  </w:style>
  <w:style w:type="character" w:customStyle="1" w:styleId="WW8Num21z2">
    <w:name w:val="WW8Num21z2"/>
    <w:rsid w:val="001A774B"/>
  </w:style>
  <w:style w:type="character" w:customStyle="1" w:styleId="WW8Num21z3">
    <w:name w:val="WW8Num21z3"/>
    <w:rsid w:val="001A774B"/>
  </w:style>
  <w:style w:type="character" w:customStyle="1" w:styleId="WW8Num21z4">
    <w:name w:val="WW8Num21z4"/>
    <w:rsid w:val="001A774B"/>
  </w:style>
  <w:style w:type="character" w:customStyle="1" w:styleId="WW8Num21z5">
    <w:name w:val="WW8Num21z5"/>
    <w:rsid w:val="001A774B"/>
  </w:style>
  <w:style w:type="character" w:customStyle="1" w:styleId="WW8Num21z6">
    <w:name w:val="WW8Num21z6"/>
    <w:rsid w:val="001A774B"/>
  </w:style>
  <w:style w:type="character" w:customStyle="1" w:styleId="WW8Num21z7">
    <w:name w:val="WW8Num21z7"/>
    <w:rsid w:val="001A774B"/>
  </w:style>
  <w:style w:type="character" w:customStyle="1" w:styleId="WW8Num21z8">
    <w:name w:val="WW8Num21z8"/>
    <w:rsid w:val="001A774B"/>
  </w:style>
  <w:style w:type="character" w:customStyle="1" w:styleId="WW8Num22z0">
    <w:name w:val="WW8Num22z0"/>
    <w:rsid w:val="001A774B"/>
    <w:rPr>
      <w:rFonts w:hint="default"/>
    </w:rPr>
  </w:style>
  <w:style w:type="character" w:customStyle="1" w:styleId="WW8Num22z1">
    <w:name w:val="WW8Num22z1"/>
    <w:rsid w:val="001A774B"/>
    <w:rPr>
      <w:rFonts w:hint="default"/>
      <w:i w:val="0"/>
    </w:rPr>
  </w:style>
  <w:style w:type="character" w:customStyle="1" w:styleId="WW8Num23z0">
    <w:name w:val="WW8Num23z0"/>
    <w:rsid w:val="001A774B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23z1">
    <w:name w:val="WW8Num23z1"/>
    <w:rsid w:val="001A774B"/>
    <w:rPr>
      <w:rFonts w:ascii="Courier New" w:hAnsi="Courier New" w:cs="Courier New" w:hint="default"/>
    </w:rPr>
  </w:style>
  <w:style w:type="character" w:customStyle="1" w:styleId="WW8Num23z2">
    <w:name w:val="WW8Num23z2"/>
    <w:rsid w:val="001A774B"/>
    <w:rPr>
      <w:rFonts w:ascii="Wingdings" w:hAnsi="Wingdings" w:cs="Wingdings" w:hint="default"/>
    </w:rPr>
  </w:style>
  <w:style w:type="character" w:customStyle="1" w:styleId="WW8Num23z3">
    <w:name w:val="WW8Num23z3"/>
    <w:rsid w:val="001A774B"/>
    <w:rPr>
      <w:rFonts w:ascii="Symbol" w:hAnsi="Symbol" w:cs="Symbol" w:hint="default"/>
    </w:rPr>
  </w:style>
  <w:style w:type="character" w:customStyle="1" w:styleId="WW8Num24z0">
    <w:name w:val="WW8Num24z0"/>
    <w:rsid w:val="001A774B"/>
  </w:style>
  <w:style w:type="character" w:customStyle="1" w:styleId="WW8Num24z1">
    <w:name w:val="WW8Num24z1"/>
    <w:rsid w:val="001A774B"/>
    <w:rPr>
      <w:i/>
    </w:rPr>
  </w:style>
  <w:style w:type="character" w:customStyle="1" w:styleId="WW8Num24z2">
    <w:name w:val="WW8Num24z2"/>
    <w:rsid w:val="001A774B"/>
    <w:rPr>
      <w:i/>
    </w:rPr>
  </w:style>
  <w:style w:type="character" w:customStyle="1" w:styleId="WW8Num24z3">
    <w:name w:val="WW8Num24z3"/>
    <w:rsid w:val="001A774B"/>
  </w:style>
  <w:style w:type="character" w:customStyle="1" w:styleId="WW8Num24z4">
    <w:name w:val="WW8Num24z4"/>
    <w:rsid w:val="001A774B"/>
  </w:style>
  <w:style w:type="character" w:customStyle="1" w:styleId="WW8Num24z5">
    <w:name w:val="WW8Num24z5"/>
    <w:rsid w:val="001A774B"/>
  </w:style>
  <w:style w:type="character" w:customStyle="1" w:styleId="WW8Num24z6">
    <w:name w:val="WW8Num24z6"/>
    <w:rsid w:val="001A774B"/>
  </w:style>
  <w:style w:type="character" w:customStyle="1" w:styleId="WW8Num24z7">
    <w:name w:val="WW8Num24z7"/>
    <w:rsid w:val="001A774B"/>
  </w:style>
  <w:style w:type="character" w:customStyle="1" w:styleId="WW8Num24z8">
    <w:name w:val="WW8Num24z8"/>
    <w:rsid w:val="001A774B"/>
  </w:style>
  <w:style w:type="character" w:customStyle="1" w:styleId="WW8Num25z0">
    <w:name w:val="WW8Num25z0"/>
    <w:rsid w:val="001A774B"/>
    <w:rPr>
      <w:rFonts w:ascii="Symbol" w:hAnsi="Symbol" w:cs="Symbol" w:hint="default"/>
    </w:rPr>
  </w:style>
  <w:style w:type="character" w:customStyle="1" w:styleId="WW8Num25z1">
    <w:name w:val="WW8Num25z1"/>
    <w:rsid w:val="001A774B"/>
    <w:rPr>
      <w:rFonts w:ascii="Courier New" w:hAnsi="Courier New" w:cs="Courier New" w:hint="default"/>
    </w:rPr>
  </w:style>
  <w:style w:type="character" w:customStyle="1" w:styleId="WW8Num25z2">
    <w:name w:val="WW8Num25z2"/>
    <w:rsid w:val="001A774B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1A774B"/>
  </w:style>
  <w:style w:type="character" w:customStyle="1" w:styleId="a3">
    <w:name w:val="Основной текст Знак"/>
    <w:rsid w:val="001A774B"/>
    <w:rPr>
      <w:rFonts w:eastAsia="Calibri"/>
      <w:sz w:val="28"/>
      <w:szCs w:val="24"/>
      <w:lang w:val="ru-RU" w:bidi="ar-SA"/>
    </w:rPr>
  </w:style>
  <w:style w:type="character" w:customStyle="1" w:styleId="20">
    <w:name w:val="Основной текст 2 Знак"/>
    <w:rsid w:val="001A774B"/>
    <w:rPr>
      <w:rFonts w:eastAsia="Calibri"/>
      <w:sz w:val="28"/>
      <w:szCs w:val="24"/>
      <w:lang w:val="ru-RU" w:bidi="ar-SA"/>
    </w:rPr>
  </w:style>
  <w:style w:type="character" w:customStyle="1" w:styleId="blk">
    <w:name w:val="blk"/>
    <w:rsid w:val="001A774B"/>
  </w:style>
  <w:style w:type="character" w:styleId="a4">
    <w:name w:val="page number"/>
    <w:basedOn w:val="10"/>
    <w:rsid w:val="001A774B"/>
  </w:style>
  <w:style w:type="character" w:customStyle="1" w:styleId="a5">
    <w:name w:val="Текст сноски Знак"/>
    <w:rsid w:val="001A774B"/>
    <w:rPr>
      <w:lang w:val="en-US" w:bidi="ar-SA"/>
    </w:rPr>
  </w:style>
  <w:style w:type="character" w:customStyle="1" w:styleId="a6">
    <w:name w:val="Символ сноски"/>
    <w:rsid w:val="001A774B"/>
    <w:rPr>
      <w:vertAlign w:val="superscript"/>
    </w:rPr>
  </w:style>
  <w:style w:type="character" w:styleId="a7">
    <w:name w:val="Hyperlink"/>
    <w:rsid w:val="001A774B"/>
    <w:rPr>
      <w:color w:val="0000FF"/>
      <w:u w:val="single"/>
    </w:rPr>
  </w:style>
  <w:style w:type="character" w:customStyle="1" w:styleId="a8">
    <w:name w:val="Нижний колонтитул Знак"/>
    <w:rsid w:val="001A774B"/>
    <w:rPr>
      <w:sz w:val="24"/>
      <w:szCs w:val="24"/>
      <w:lang w:val="ru-RU" w:bidi="ar-SA"/>
    </w:rPr>
  </w:style>
  <w:style w:type="character" w:customStyle="1" w:styleId="FootnoteTextChar">
    <w:name w:val="Footnote Text Char"/>
    <w:rsid w:val="001A774B"/>
    <w:rPr>
      <w:rFonts w:ascii="Times New Roman" w:hAnsi="Times New Roman" w:cs="Times New Roman"/>
      <w:sz w:val="20"/>
      <w:szCs w:val="20"/>
    </w:rPr>
  </w:style>
  <w:style w:type="character" w:styleId="a9">
    <w:name w:val="Emphasis"/>
    <w:qFormat/>
    <w:rsid w:val="001A774B"/>
    <w:rPr>
      <w:i/>
      <w:iCs/>
    </w:rPr>
  </w:style>
  <w:style w:type="character" w:customStyle="1" w:styleId="aa">
    <w:name w:val="Текст выноски Знак"/>
    <w:rsid w:val="001A774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rsid w:val="001A774B"/>
    <w:rPr>
      <w:b/>
      <w:bCs/>
      <w:sz w:val="24"/>
      <w:szCs w:val="24"/>
    </w:rPr>
  </w:style>
  <w:style w:type="character" w:customStyle="1" w:styleId="11">
    <w:name w:val="Заголовок 1 Знак"/>
    <w:rsid w:val="001A774B"/>
    <w:rPr>
      <w:rFonts w:ascii="Arial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1A774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1A774B"/>
    <w:rPr>
      <w:rFonts w:ascii="Arial" w:hAnsi="Arial" w:cs="Arial"/>
      <w:b/>
      <w:bCs/>
      <w:sz w:val="26"/>
      <w:szCs w:val="26"/>
    </w:rPr>
  </w:style>
  <w:style w:type="character" w:customStyle="1" w:styleId="ab">
    <w:name w:val="Верхний колонтитул Знак"/>
    <w:rsid w:val="001A774B"/>
    <w:rPr>
      <w:sz w:val="24"/>
      <w:szCs w:val="24"/>
    </w:rPr>
  </w:style>
  <w:style w:type="character" w:customStyle="1" w:styleId="12">
    <w:name w:val="Текст выноски Знак1"/>
    <w:rsid w:val="001A774B"/>
    <w:rPr>
      <w:rFonts w:ascii="Segoe UI" w:hAnsi="Segoe UI" w:cs="Segoe UI"/>
      <w:sz w:val="18"/>
      <w:szCs w:val="18"/>
    </w:rPr>
  </w:style>
  <w:style w:type="character" w:customStyle="1" w:styleId="ac">
    <w:name w:val="Текст примечания Знак"/>
    <w:rsid w:val="001A774B"/>
  </w:style>
  <w:style w:type="character" w:customStyle="1" w:styleId="13">
    <w:name w:val="Текст примечания Знак1"/>
    <w:basedOn w:val="10"/>
    <w:rsid w:val="001A774B"/>
  </w:style>
  <w:style w:type="character" w:customStyle="1" w:styleId="ad">
    <w:name w:val="Тема примечания Знак"/>
    <w:rsid w:val="001A774B"/>
    <w:rPr>
      <w:b/>
      <w:bCs/>
    </w:rPr>
  </w:style>
  <w:style w:type="character" w:customStyle="1" w:styleId="14">
    <w:name w:val="Тема примечания Знак1"/>
    <w:rsid w:val="001A774B"/>
    <w:rPr>
      <w:b/>
      <w:bCs/>
    </w:rPr>
  </w:style>
  <w:style w:type="character" w:customStyle="1" w:styleId="22">
    <w:name w:val="Основной текст с отступом 2 Знак"/>
    <w:rsid w:val="001A774B"/>
    <w:rPr>
      <w:sz w:val="24"/>
      <w:szCs w:val="24"/>
    </w:rPr>
  </w:style>
  <w:style w:type="character" w:customStyle="1" w:styleId="apple-converted-space">
    <w:name w:val="apple-converted-space"/>
    <w:rsid w:val="001A774B"/>
  </w:style>
  <w:style w:type="character" w:customStyle="1" w:styleId="ae">
    <w:name w:val="Цветовое выделение"/>
    <w:rsid w:val="001A774B"/>
    <w:rPr>
      <w:b/>
      <w:color w:val="26282F"/>
    </w:rPr>
  </w:style>
  <w:style w:type="character" w:customStyle="1" w:styleId="af">
    <w:name w:val="Гипертекстовая ссылка"/>
    <w:rsid w:val="001A774B"/>
    <w:rPr>
      <w:rFonts w:cs="Times New Roman"/>
      <w:b/>
      <w:color w:val="106BBE"/>
    </w:rPr>
  </w:style>
  <w:style w:type="character" w:customStyle="1" w:styleId="af0">
    <w:name w:val="Активная гипертекстовая ссылка"/>
    <w:rsid w:val="001A774B"/>
    <w:rPr>
      <w:rFonts w:cs="Times New Roman"/>
      <w:b/>
      <w:color w:val="106BBE"/>
      <w:u w:val="single"/>
    </w:rPr>
  </w:style>
  <w:style w:type="character" w:customStyle="1" w:styleId="af1">
    <w:name w:val="Выделение для Базового Поиска"/>
    <w:rsid w:val="001A774B"/>
    <w:rPr>
      <w:rFonts w:cs="Times New Roman"/>
      <w:b/>
      <w:bCs/>
      <w:color w:val="0058A9"/>
    </w:rPr>
  </w:style>
  <w:style w:type="character" w:customStyle="1" w:styleId="af2">
    <w:name w:val="Выделение для Базового Поиска (курсив)"/>
    <w:rsid w:val="001A774B"/>
    <w:rPr>
      <w:rFonts w:cs="Times New Roman"/>
      <w:b/>
      <w:bCs/>
      <w:i/>
      <w:iCs/>
      <w:color w:val="0058A9"/>
    </w:rPr>
  </w:style>
  <w:style w:type="character" w:customStyle="1" w:styleId="af3">
    <w:name w:val="Заголовок своего сообщения"/>
    <w:rsid w:val="001A774B"/>
    <w:rPr>
      <w:rFonts w:cs="Times New Roman"/>
      <w:b/>
      <w:bCs/>
      <w:color w:val="26282F"/>
    </w:rPr>
  </w:style>
  <w:style w:type="character" w:customStyle="1" w:styleId="af4">
    <w:name w:val="Заголовок чужого сообщения"/>
    <w:rsid w:val="001A774B"/>
    <w:rPr>
      <w:rFonts w:cs="Times New Roman"/>
      <w:b/>
      <w:bCs/>
      <w:color w:val="FF0000"/>
    </w:rPr>
  </w:style>
  <w:style w:type="character" w:customStyle="1" w:styleId="af5">
    <w:name w:val="Найденные слова"/>
    <w:rsid w:val="001A774B"/>
    <w:rPr>
      <w:rFonts w:cs="Times New Roman"/>
      <w:b/>
      <w:color w:val="26282F"/>
      <w:shd w:val="clear" w:color="auto" w:fill="FFF580"/>
    </w:rPr>
  </w:style>
  <w:style w:type="character" w:customStyle="1" w:styleId="af6">
    <w:name w:val="Не вступил в силу"/>
    <w:rsid w:val="001A774B"/>
    <w:rPr>
      <w:rFonts w:cs="Times New Roman"/>
      <w:b/>
      <w:color w:val="000000"/>
      <w:shd w:val="clear" w:color="auto" w:fill="D8EDE8"/>
    </w:rPr>
  </w:style>
  <w:style w:type="character" w:customStyle="1" w:styleId="af7">
    <w:name w:val="Опечатки"/>
    <w:rsid w:val="001A774B"/>
    <w:rPr>
      <w:color w:val="FF0000"/>
    </w:rPr>
  </w:style>
  <w:style w:type="character" w:customStyle="1" w:styleId="af8">
    <w:name w:val="Продолжение ссылки"/>
    <w:rsid w:val="001A774B"/>
  </w:style>
  <w:style w:type="character" w:customStyle="1" w:styleId="af9">
    <w:name w:val="Сравнение редакций"/>
    <w:rsid w:val="001A774B"/>
    <w:rPr>
      <w:rFonts w:cs="Times New Roman"/>
      <w:b/>
      <w:color w:val="26282F"/>
    </w:rPr>
  </w:style>
  <w:style w:type="character" w:customStyle="1" w:styleId="afa">
    <w:name w:val="Сравнение редакций. Добавленный фрагмент"/>
    <w:rsid w:val="001A774B"/>
    <w:rPr>
      <w:color w:val="000000"/>
      <w:shd w:val="clear" w:color="auto" w:fill="C1D7FF"/>
    </w:rPr>
  </w:style>
  <w:style w:type="character" w:customStyle="1" w:styleId="afb">
    <w:name w:val="Сравнение редакций. Удаленный фрагмент"/>
    <w:rsid w:val="001A774B"/>
    <w:rPr>
      <w:color w:val="000000"/>
      <w:shd w:val="clear" w:color="auto" w:fill="C4C413"/>
    </w:rPr>
  </w:style>
  <w:style w:type="character" w:customStyle="1" w:styleId="afc">
    <w:name w:val="Ссылка на утративший силу документ"/>
    <w:rsid w:val="001A774B"/>
    <w:rPr>
      <w:rFonts w:cs="Times New Roman"/>
      <w:b/>
      <w:color w:val="749232"/>
    </w:rPr>
  </w:style>
  <w:style w:type="character" w:customStyle="1" w:styleId="afd">
    <w:name w:val="Утратил силу"/>
    <w:rsid w:val="001A774B"/>
    <w:rPr>
      <w:rFonts w:cs="Times New Roman"/>
      <w:b/>
      <w:strike/>
      <w:color w:val="666600"/>
    </w:rPr>
  </w:style>
  <w:style w:type="character" w:customStyle="1" w:styleId="15">
    <w:name w:val="Знак примечания1"/>
    <w:rsid w:val="001A774B"/>
    <w:rPr>
      <w:sz w:val="16"/>
      <w:szCs w:val="16"/>
    </w:rPr>
  </w:style>
  <w:style w:type="character" w:customStyle="1" w:styleId="afe">
    <w:name w:val="Текст концевой сноски Знак"/>
    <w:basedOn w:val="10"/>
    <w:rsid w:val="001A774B"/>
  </w:style>
  <w:style w:type="character" w:customStyle="1" w:styleId="aff">
    <w:name w:val="Символы концевой сноски"/>
    <w:rsid w:val="001A774B"/>
    <w:rPr>
      <w:vertAlign w:val="superscript"/>
    </w:rPr>
  </w:style>
  <w:style w:type="character" w:styleId="aff0">
    <w:name w:val="footnote reference"/>
    <w:rsid w:val="001A774B"/>
    <w:rPr>
      <w:vertAlign w:val="superscript"/>
    </w:rPr>
  </w:style>
  <w:style w:type="character" w:styleId="aff1">
    <w:name w:val="endnote reference"/>
    <w:rsid w:val="001A774B"/>
    <w:rPr>
      <w:vertAlign w:val="superscript"/>
    </w:rPr>
  </w:style>
  <w:style w:type="paragraph" w:customStyle="1" w:styleId="16">
    <w:name w:val="Заголовок1"/>
    <w:basedOn w:val="aff2"/>
    <w:next w:val="a"/>
    <w:rsid w:val="001A774B"/>
    <w:rPr>
      <w:b/>
      <w:bCs/>
      <w:color w:val="0058A9"/>
      <w:shd w:val="clear" w:color="auto" w:fill="ECE9D8"/>
    </w:rPr>
  </w:style>
  <w:style w:type="paragraph" w:styleId="aff3">
    <w:name w:val="Body Text"/>
    <w:basedOn w:val="a"/>
    <w:rsid w:val="001A774B"/>
    <w:pPr>
      <w:spacing w:before="0" w:after="0"/>
    </w:pPr>
    <w:rPr>
      <w:rFonts w:eastAsia="Calibri"/>
      <w:sz w:val="28"/>
    </w:rPr>
  </w:style>
  <w:style w:type="paragraph" w:styleId="aff4">
    <w:name w:val="List"/>
    <w:basedOn w:val="aff3"/>
    <w:rsid w:val="001A774B"/>
    <w:rPr>
      <w:rFonts w:cs="Arial"/>
    </w:rPr>
  </w:style>
  <w:style w:type="paragraph" w:styleId="aff5">
    <w:name w:val="caption"/>
    <w:basedOn w:val="a"/>
    <w:qFormat/>
    <w:rsid w:val="001A774B"/>
    <w:pPr>
      <w:suppressLineNumbers/>
    </w:pPr>
    <w:rPr>
      <w:rFonts w:cs="Arial"/>
      <w:i/>
      <w:iCs/>
    </w:rPr>
  </w:style>
  <w:style w:type="paragraph" w:customStyle="1" w:styleId="17">
    <w:name w:val="Указатель1"/>
    <w:basedOn w:val="a"/>
    <w:rsid w:val="001A774B"/>
    <w:pPr>
      <w:suppressLineNumbers/>
    </w:pPr>
    <w:rPr>
      <w:rFonts w:cs="Arial"/>
    </w:rPr>
  </w:style>
  <w:style w:type="paragraph" w:customStyle="1" w:styleId="210">
    <w:name w:val="Основной текст 21"/>
    <w:basedOn w:val="a"/>
    <w:rsid w:val="001A774B"/>
    <w:pPr>
      <w:spacing w:before="0" w:after="0"/>
      <w:ind w:right="-57"/>
      <w:jc w:val="both"/>
    </w:pPr>
    <w:rPr>
      <w:rFonts w:eastAsia="Calibri"/>
      <w:sz w:val="28"/>
    </w:rPr>
  </w:style>
  <w:style w:type="paragraph" w:styleId="aff6">
    <w:name w:val="footer"/>
    <w:basedOn w:val="a"/>
    <w:rsid w:val="001A774B"/>
    <w:pPr>
      <w:tabs>
        <w:tab w:val="center" w:pos="4677"/>
        <w:tab w:val="right" w:pos="9355"/>
      </w:tabs>
    </w:pPr>
  </w:style>
  <w:style w:type="paragraph" w:styleId="aff7">
    <w:name w:val="Normal (Web)"/>
    <w:basedOn w:val="a"/>
    <w:rsid w:val="001A774B"/>
    <w:pPr>
      <w:widowControl w:val="0"/>
      <w:spacing w:before="0" w:after="0"/>
    </w:pPr>
    <w:rPr>
      <w:lang w:val="en-US"/>
    </w:rPr>
  </w:style>
  <w:style w:type="paragraph" w:styleId="aff8">
    <w:name w:val="footnote text"/>
    <w:basedOn w:val="a"/>
    <w:rsid w:val="001A774B"/>
    <w:pPr>
      <w:spacing w:before="0" w:after="0"/>
    </w:pPr>
    <w:rPr>
      <w:sz w:val="20"/>
      <w:szCs w:val="20"/>
      <w:lang w:val="en-US"/>
    </w:rPr>
  </w:style>
  <w:style w:type="paragraph" w:customStyle="1" w:styleId="211">
    <w:name w:val="Список 21"/>
    <w:basedOn w:val="a"/>
    <w:rsid w:val="001A774B"/>
    <w:pPr>
      <w:ind w:left="720" w:hanging="360"/>
      <w:jc w:val="both"/>
    </w:pPr>
    <w:rPr>
      <w:rFonts w:ascii="Arial" w:eastAsia="Batang" w:hAnsi="Arial" w:cs="Arial"/>
      <w:sz w:val="20"/>
      <w:lang w:eastAsia="ko-KR"/>
    </w:rPr>
  </w:style>
  <w:style w:type="paragraph" w:styleId="18">
    <w:name w:val="toc 1"/>
    <w:basedOn w:val="a"/>
    <w:next w:val="a"/>
    <w:rsid w:val="001A774B"/>
    <w:pPr>
      <w:tabs>
        <w:tab w:val="right" w:leader="dot" w:pos="9345"/>
      </w:tabs>
      <w:ind w:firstLine="426"/>
    </w:pPr>
  </w:style>
  <w:style w:type="paragraph" w:styleId="23">
    <w:name w:val="toc 2"/>
    <w:basedOn w:val="a"/>
    <w:next w:val="a"/>
    <w:rsid w:val="001A774B"/>
    <w:pPr>
      <w:tabs>
        <w:tab w:val="right" w:leader="dot" w:pos="9345"/>
      </w:tabs>
      <w:ind w:left="240"/>
    </w:pPr>
    <w:rPr>
      <w:lang w:eastAsia="ru-RU"/>
    </w:rPr>
  </w:style>
  <w:style w:type="paragraph" w:styleId="31">
    <w:name w:val="toc 3"/>
    <w:basedOn w:val="a"/>
    <w:next w:val="a"/>
    <w:rsid w:val="001A774B"/>
    <w:pPr>
      <w:tabs>
        <w:tab w:val="right" w:leader="dot" w:pos="9345"/>
      </w:tabs>
      <w:ind w:left="480"/>
      <w:jc w:val="both"/>
    </w:pPr>
    <w:rPr>
      <w:lang w:eastAsia="ru-RU"/>
    </w:rPr>
  </w:style>
  <w:style w:type="paragraph" w:styleId="aff9">
    <w:name w:val="List Paragraph"/>
    <w:aliases w:val="Содержание. 2 уровень"/>
    <w:basedOn w:val="a"/>
    <w:link w:val="affa"/>
    <w:uiPriority w:val="34"/>
    <w:qFormat/>
    <w:rsid w:val="001A774B"/>
    <w:pPr>
      <w:ind w:left="708"/>
    </w:pPr>
  </w:style>
  <w:style w:type="paragraph" w:styleId="affb">
    <w:name w:val="Balloon Text"/>
    <w:basedOn w:val="a"/>
    <w:rsid w:val="001A774B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A774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fc">
    <w:name w:val="header"/>
    <w:basedOn w:val="a"/>
    <w:rsid w:val="001A774B"/>
    <w:pPr>
      <w:tabs>
        <w:tab w:val="center" w:pos="4677"/>
        <w:tab w:val="right" w:pos="9355"/>
      </w:tabs>
      <w:spacing w:before="0" w:after="0"/>
    </w:pPr>
  </w:style>
  <w:style w:type="paragraph" w:customStyle="1" w:styleId="19">
    <w:name w:val="Текст примечания1"/>
    <w:basedOn w:val="a"/>
    <w:rsid w:val="001A774B"/>
    <w:pPr>
      <w:spacing w:before="0" w:after="0"/>
    </w:pPr>
    <w:rPr>
      <w:sz w:val="20"/>
      <w:szCs w:val="20"/>
    </w:rPr>
  </w:style>
  <w:style w:type="paragraph" w:styleId="affd">
    <w:name w:val="annotation subject"/>
    <w:basedOn w:val="19"/>
    <w:next w:val="19"/>
    <w:rsid w:val="001A774B"/>
    <w:rPr>
      <w:b/>
      <w:bCs/>
    </w:rPr>
  </w:style>
  <w:style w:type="paragraph" w:customStyle="1" w:styleId="212">
    <w:name w:val="Основной текст с отступом 21"/>
    <w:basedOn w:val="a"/>
    <w:rsid w:val="001A774B"/>
    <w:pPr>
      <w:spacing w:before="0" w:line="480" w:lineRule="auto"/>
      <w:ind w:left="283"/>
    </w:pPr>
  </w:style>
  <w:style w:type="paragraph" w:customStyle="1" w:styleId="affe">
    <w:name w:val="Внимание"/>
    <w:basedOn w:val="a"/>
    <w:next w:val="a"/>
    <w:rsid w:val="001A774B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">
    <w:name w:val="Внимание: криминал!!"/>
    <w:basedOn w:val="affe"/>
    <w:next w:val="a"/>
    <w:rsid w:val="001A774B"/>
  </w:style>
  <w:style w:type="paragraph" w:customStyle="1" w:styleId="afff0">
    <w:name w:val="Внимание: недобросовестность!"/>
    <w:basedOn w:val="affe"/>
    <w:next w:val="a"/>
    <w:rsid w:val="001A774B"/>
  </w:style>
  <w:style w:type="paragraph" w:customStyle="1" w:styleId="afff1">
    <w:name w:val="Дочерний элемент списка"/>
    <w:basedOn w:val="a"/>
    <w:next w:val="a"/>
    <w:rsid w:val="001A774B"/>
    <w:pPr>
      <w:widowControl w:val="0"/>
      <w:autoSpaceDE w:val="0"/>
      <w:spacing w:before="0" w:after="0" w:line="360" w:lineRule="auto"/>
      <w:jc w:val="both"/>
    </w:pPr>
    <w:rPr>
      <w:color w:val="868381"/>
      <w:sz w:val="20"/>
      <w:szCs w:val="20"/>
    </w:rPr>
  </w:style>
  <w:style w:type="paragraph" w:customStyle="1" w:styleId="aff2">
    <w:name w:val="Основное меню (преемственное)"/>
    <w:basedOn w:val="a"/>
    <w:next w:val="a"/>
    <w:rsid w:val="001A774B"/>
    <w:pPr>
      <w:widowControl w:val="0"/>
      <w:autoSpaceDE w:val="0"/>
      <w:spacing w:before="0" w:after="0"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2">
    <w:name w:val="Заголовок группы контролов"/>
    <w:basedOn w:val="a"/>
    <w:next w:val="a"/>
    <w:rsid w:val="001A774B"/>
    <w:pPr>
      <w:widowControl w:val="0"/>
      <w:autoSpaceDE w:val="0"/>
      <w:spacing w:before="0" w:after="0" w:line="360" w:lineRule="auto"/>
      <w:ind w:firstLine="720"/>
      <w:jc w:val="both"/>
    </w:pPr>
    <w:rPr>
      <w:b/>
      <w:bCs/>
      <w:color w:val="000000"/>
    </w:rPr>
  </w:style>
  <w:style w:type="paragraph" w:customStyle="1" w:styleId="afff3">
    <w:name w:val="Заголовок для информации об изменениях"/>
    <w:basedOn w:val="1"/>
    <w:next w:val="a"/>
    <w:rsid w:val="001A774B"/>
    <w:pPr>
      <w:keepLines/>
      <w:tabs>
        <w:tab w:val="clear" w:pos="0"/>
      </w:tabs>
      <w:autoSpaceDE w:val="0"/>
      <w:spacing w:before="0" w:after="240" w:line="360" w:lineRule="auto"/>
      <w:jc w:val="center"/>
    </w:pPr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afff4">
    <w:name w:val="Заголовок распахивающейся части диалога"/>
    <w:basedOn w:val="a"/>
    <w:next w:val="a"/>
    <w:rsid w:val="001A774B"/>
    <w:pPr>
      <w:widowControl w:val="0"/>
      <w:autoSpaceDE w:val="0"/>
      <w:spacing w:before="0" w:after="0" w:line="360" w:lineRule="auto"/>
      <w:ind w:firstLine="720"/>
      <w:jc w:val="both"/>
    </w:pPr>
    <w:rPr>
      <w:i/>
      <w:iCs/>
      <w:color w:val="000080"/>
      <w:sz w:val="22"/>
      <w:szCs w:val="22"/>
    </w:rPr>
  </w:style>
  <w:style w:type="paragraph" w:customStyle="1" w:styleId="afff5">
    <w:name w:val="Заголовок статьи"/>
    <w:basedOn w:val="a"/>
    <w:next w:val="a"/>
    <w:rsid w:val="001A774B"/>
    <w:pPr>
      <w:widowControl w:val="0"/>
      <w:autoSpaceDE w:val="0"/>
      <w:spacing w:before="0" w:after="0" w:line="360" w:lineRule="auto"/>
      <w:ind w:left="1612" w:hanging="892"/>
      <w:jc w:val="both"/>
    </w:pPr>
  </w:style>
  <w:style w:type="paragraph" w:customStyle="1" w:styleId="afff6">
    <w:name w:val="Заголовок ЭР (левое окно)"/>
    <w:basedOn w:val="a"/>
    <w:next w:val="a"/>
    <w:rsid w:val="001A774B"/>
    <w:pPr>
      <w:widowControl w:val="0"/>
      <w:autoSpaceDE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f7">
    <w:name w:val="Заголовок ЭР (правое окно)"/>
    <w:basedOn w:val="afff6"/>
    <w:next w:val="a"/>
    <w:rsid w:val="001A774B"/>
    <w:pPr>
      <w:spacing w:after="0"/>
      <w:jc w:val="left"/>
    </w:pPr>
  </w:style>
  <w:style w:type="paragraph" w:customStyle="1" w:styleId="afff8">
    <w:name w:val="Интерактивный заголовок"/>
    <w:basedOn w:val="16"/>
    <w:next w:val="a"/>
    <w:rsid w:val="001A774B"/>
    <w:rPr>
      <w:u w:val="single"/>
    </w:rPr>
  </w:style>
  <w:style w:type="paragraph" w:customStyle="1" w:styleId="afff9">
    <w:name w:val="Текст информации об изменениях"/>
    <w:basedOn w:val="a"/>
    <w:next w:val="a"/>
    <w:rsid w:val="001A774B"/>
    <w:pPr>
      <w:widowControl w:val="0"/>
      <w:autoSpaceDE w:val="0"/>
      <w:spacing w:before="0" w:after="0"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fa">
    <w:name w:val="Информация об изменениях"/>
    <w:basedOn w:val="afff9"/>
    <w:next w:val="a"/>
    <w:rsid w:val="001A774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b">
    <w:name w:val="Текст (справка)"/>
    <w:basedOn w:val="a"/>
    <w:next w:val="a"/>
    <w:rsid w:val="001A774B"/>
    <w:pPr>
      <w:widowControl w:val="0"/>
      <w:autoSpaceDE w:val="0"/>
      <w:spacing w:before="0" w:after="0" w:line="360" w:lineRule="auto"/>
      <w:ind w:left="170" w:right="170"/>
    </w:pPr>
  </w:style>
  <w:style w:type="paragraph" w:customStyle="1" w:styleId="afffc">
    <w:name w:val="Комментарий"/>
    <w:basedOn w:val="afffb"/>
    <w:next w:val="a"/>
    <w:rsid w:val="001A774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"/>
    <w:rsid w:val="001A774B"/>
    <w:rPr>
      <w:i/>
      <w:iCs/>
    </w:rPr>
  </w:style>
  <w:style w:type="paragraph" w:customStyle="1" w:styleId="afffe">
    <w:name w:val="Текст (лев. подпись)"/>
    <w:basedOn w:val="a"/>
    <w:next w:val="a"/>
    <w:rsid w:val="001A774B"/>
    <w:pPr>
      <w:widowControl w:val="0"/>
      <w:autoSpaceDE w:val="0"/>
      <w:spacing w:before="0" w:after="0" w:line="360" w:lineRule="auto"/>
    </w:pPr>
  </w:style>
  <w:style w:type="paragraph" w:customStyle="1" w:styleId="affff">
    <w:name w:val="Колонтитул (левый)"/>
    <w:basedOn w:val="afffe"/>
    <w:next w:val="a"/>
    <w:rsid w:val="001A774B"/>
    <w:rPr>
      <w:sz w:val="14"/>
      <w:szCs w:val="14"/>
    </w:rPr>
  </w:style>
  <w:style w:type="paragraph" w:customStyle="1" w:styleId="affff0">
    <w:name w:val="Текст (прав. подпись)"/>
    <w:basedOn w:val="a"/>
    <w:next w:val="a"/>
    <w:rsid w:val="001A774B"/>
    <w:pPr>
      <w:widowControl w:val="0"/>
      <w:autoSpaceDE w:val="0"/>
      <w:spacing w:before="0" w:after="0" w:line="360" w:lineRule="auto"/>
      <w:jc w:val="right"/>
    </w:pPr>
  </w:style>
  <w:style w:type="paragraph" w:customStyle="1" w:styleId="affff1">
    <w:name w:val="Колонтитул (правый)"/>
    <w:basedOn w:val="affff0"/>
    <w:next w:val="a"/>
    <w:rsid w:val="001A774B"/>
    <w:rPr>
      <w:sz w:val="14"/>
      <w:szCs w:val="14"/>
    </w:rPr>
  </w:style>
  <w:style w:type="paragraph" w:customStyle="1" w:styleId="affff2">
    <w:name w:val="Комментарий пользователя"/>
    <w:basedOn w:val="afffc"/>
    <w:next w:val="a"/>
    <w:rsid w:val="001A774B"/>
    <w:pPr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e"/>
    <w:next w:val="a"/>
    <w:rsid w:val="001A774B"/>
  </w:style>
  <w:style w:type="paragraph" w:customStyle="1" w:styleId="affff4">
    <w:name w:val="Моноширинный"/>
    <w:basedOn w:val="a"/>
    <w:next w:val="a"/>
    <w:rsid w:val="001A774B"/>
    <w:pPr>
      <w:widowControl w:val="0"/>
      <w:autoSpaceDE w:val="0"/>
      <w:spacing w:before="0" w:after="0" w:line="360" w:lineRule="auto"/>
    </w:pPr>
    <w:rPr>
      <w:rFonts w:ascii="Courier New" w:hAnsi="Courier New" w:cs="Courier New"/>
    </w:rPr>
  </w:style>
  <w:style w:type="paragraph" w:customStyle="1" w:styleId="affff5">
    <w:name w:val="Напишите нам"/>
    <w:basedOn w:val="a"/>
    <w:next w:val="a"/>
    <w:rsid w:val="001A774B"/>
    <w:pPr>
      <w:widowControl w:val="0"/>
      <w:autoSpaceDE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paragraph" w:customStyle="1" w:styleId="affff6">
    <w:name w:val="Необходимые документы"/>
    <w:basedOn w:val="affe"/>
    <w:next w:val="a"/>
    <w:rsid w:val="001A774B"/>
    <w:pPr>
      <w:ind w:firstLine="118"/>
    </w:pPr>
  </w:style>
  <w:style w:type="paragraph" w:customStyle="1" w:styleId="affff7">
    <w:name w:val="Нормальный (таблица)"/>
    <w:basedOn w:val="a"/>
    <w:next w:val="a"/>
    <w:rsid w:val="001A774B"/>
    <w:pPr>
      <w:widowControl w:val="0"/>
      <w:autoSpaceDE w:val="0"/>
      <w:spacing w:before="0" w:after="0" w:line="360" w:lineRule="auto"/>
      <w:jc w:val="both"/>
    </w:pPr>
  </w:style>
  <w:style w:type="paragraph" w:customStyle="1" w:styleId="affff8">
    <w:name w:val="Таблицы (моноширинный)"/>
    <w:basedOn w:val="a"/>
    <w:next w:val="a"/>
    <w:rsid w:val="001A774B"/>
    <w:pPr>
      <w:widowControl w:val="0"/>
      <w:autoSpaceDE w:val="0"/>
      <w:spacing w:before="0" w:after="0" w:line="360" w:lineRule="auto"/>
    </w:pPr>
    <w:rPr>
      <w:rFonts w:ascii="Courier New" w:hAnsi="Courier New" w:cs="Courier New"/>
    </w:rPr>
  </w:style>
  <w:style w:type="paragraph" w:customStyle="1" w:styleId="affff9">
    <w:name w:val="Оглавление"/>
    <w:basedOn w:val="affff8"/>
    <w:next w:val="a"/>
    <w:rsid w:val="001A774B"/>
    <w:pPr>
      <w:ind w:left="140"/>
    </w:pPr>
  </w:style>
  <w:style w:type="paragraph" w:customStyle="1" w:styleId="affffa">
    <w:name w:val="Переменная часть"/>
    <w:basedOn w:val="aff2"/>
    <w:next w:val="a"/>
    <w:rsid w:val="001A774B"/>
    <w:rPr>
      <w:sz w:val="18"/>
      <w:szCs w:val="18"/>
    </w:rPr>
  </w:style>
  <w:style w:type="paragraph" w:customStyle="1" w:styleId="affffb">
    <w:name w:val="Подвал для информации об изменениях"/>
    <w:basedOn w:val="1"/>
    <w:next w:val="a"/>
    <w:rsid w:val="001A774B"/>
    <w:pPr>
      <w:keepLines/>
      <w:tabs>
        <w:tab w:val="clear" w:pos="0"/>
      </w:tabs>
      <w:autoSpaceDE w:val="0"/>
      <w:spacing w:before="480" w:after="240" w:line="360" w:lineRule="auto"/>
      <w:jc w:val="center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ffffc">
    <w:name w:val="Подзаголовок для информации об изменениях"/>
    <w:basedOn w:val="afff9"/>
    <w:next w:val="a"/>
    <w:rsid w:val="001A774B"/>
    <w:rPr>
      <w:b/>
      <w:bCs/>
    </w:rPr>
  </w:style>
  <w:style w:type="paragraph" w:customStyle="1" w:styleId="affffd">
    <w:name w:val="Подчёркнуный текст"/>
    <w:basedOn w:val="a"/>
    <w:next w:val="a"/>
    <w:rsid w:val="001A774B"/>
    <w:pPr>
      <w:widowControl w:val="0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autoSpaceDE w:val="0"/>
      <w:spacing w:before="0" w:after="0" w:line="360" w:lineRule="auto"/>
      <w:ind w:firstLine="720"/>
      <w:jc w:val="both"/>
    </w:pPr>
  </w:style>
  <w:style w:type="paragraph" w:customStyle="1" w:styleId="affffe">
    <w:name w:val="Постоянная часть"/>
    <w:basedOn w:val="aff2"/>
    <w:next w:val="a"/>
    <w:rsid w:val="001A774B"/>
    <w:rPr>
      <w:sz w:val="20"/>
      <w:szCs w:val="20"/>
    </w:rPr>
  </w:style>
  <w:style w:type="paragraph" w:customStyle="1" w:styleId="afffff">
    <w:name w:val="Прижатый влево"/>
    <w:basedOn w:val="a"/>
    <w:next w:val="a"/>
    <w:rsid w:val="001A774B"/>
    <w:pPr>
      <w:widowControl w:val="0"/>
      <w:autoSpaceDE w:val="0"/>
      <w:spacing w:before="0" w:after="0" w:line="360" w:lineRule="auto"/>
    </w:pPr>
  </w:style>
  <w:style w:type="paragraph" w:customStyle="1" w:styleId="afffff0">
    <w:name w:val="Пример."/>
    <w:basedOn w:val="affe"/>
    <w:next w:val="a"/>
    <w:rsid w:val="001A774B"/>
  </w:style>
  <w:style w:type="paragraph" w:customStyle="1" w:styleId="afffff1">
    <w:name w:val="Примечание."/>
    <w:basedOn w:val="affe"/>
    <w:next w:val="a"/>
    <w:rsid w:val="001A774B"/>
  </w:style>
  <w:style w:type="paragraph" w:customStyle="1" w:styleId="afffff2">
    <w:name w:val="Словарная статья"/>
    <w:basedOn w:val="a"/>
    <w:next w:val="a"/>
    <w:rsid w:val="001A774B"/>
    <w:pPr>
      <w:widowControl w:val="0"/>
      <w:autoSpaceDE w:val="0"/>
      <w:spacing w:before="0" w:after="0" w:line="360" w:lineRule="auto"/>
      <w:ind w:right="118"/>
      <w:jc w:val="both"/>
    </w:pPr>
  </w:style>
  <w:style w:type="paragraph" w:customStyle="1" w:styleId="afffff3">
    <w:name w:val="Ссылка на официальную публикацию"/>
    <w:basedOn w:val="a"/>
    <w:next w:val="a"/>
    <w:rsid w:val="001A774B"/>
    <w:pPr>
      <w:widowControl w:val="0"/>
      <w:autoSpaceDE w:val="0"/>
      <w:spacing w:before="0" w:after="0" w:line="360" w:lineRule="auto"/>
      <w:ind w:firstLine="720"/>
      <w:jc w:val="both"/>
    </w:pPr>
  </w:style>
  <w:style w:type="paragraph" w:customStyle="1" w:styleId="afffff4">
    <w:name w:val="Текст в таблице"/>
    <w:basedOn w:val="affff7"/>
    <w:next w:val="a"/>
    <w:rsid w:val="001A774B"/>
    <w:pPr>
      <w:ind w:firstLine="500"/>
    </w:pPr>
  </w:style>
  <w:style w:type="paragraph" w:customStyle="1" w:styleId="afffff5">
    <w:name w:val="Текст ЭР (см. также)"/>
    <w:basedOn w:val="a"/>
    <w:next w:val="a"/>
    <w:rsid w:val="001A774B"/>
    <w:pPr>
      <w:widowControl w:val="0"/>
      <w:autoSpaceDE w:val="0"/>
      <w:spacing w:before="200" w:after="0" w:line="360" w:lineRule="auto"/>
    </w:pPr>
    <w:rPr>
      <w:sz w:val="20"/>
      <w:szCs w:val="20"/>
    </w:rPr>
  </w:style>
  <w:style w:type="paragraph" w:customStyle="1" w:styleId="afffff6">
    <w:name w:val="Технический комментарий"/>
    <w:basedOn w:val="a"/>
    <w:next w:val="a"/>
    <w:rsid w:val="001A774B"/>
    <w:pPr>
      <w:widowControl w:val="0"/>
      <w:autoSpaceDE w:val="0"/>
      <w:spacing w:before="0" w:after="0" w:line="360" w:lineRule="auto"/>
    </w:pPr>
    <w:rPr>
      <w:color w:val="463F31"/>
      <w:shd w:val="clear" w:color="auto" w:fill="FFFFA6"/>
    </w:rPr>
  </w:style>
  <w:style w:type="paragraph" w:customStyle="1" w:styleId="afffff7">
    <w:name w:val="Формула"/>
    <w:basedOn w:val="a"/>
    <w:next w:val="a"/>
    <w:rsid w:val="001A774B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8">
    <w:name w:val="Центрированный (таблица)"/>
    <w:basedOn w:val="affff7"/>
    <w:next w:val="a"/>
    <w:rsid w:val="001A774B"/>
    <w:pPr>
      <w:jc w:val="center"/>
    </w:pPr>
  </w:style>
  <w:style w:type="paragraph" w:customStyle="1" w:styleId="-">
    <w:name w:val="ЭР-содержание (правое окно)"/>
    <w:basedOn w:val="a"/>
    <w:next w:val="a"/>
    <w:rsid w:val="001A774B"/>
    <w:pPr>
      <w:widowControl w:val="0"/>
      <w:autoSpaceDE w:val="0"/>
      <w:spacing w:before="300" w:after="0" w:line="360" w:lineRule="auto"/>
    </w:pPr>
  </w:style>
  <w:style w:type="paragraph" w:customStyle="1" w:styleId="Default">
    <w:name w:val="Default"/>
    <w:rsid w:val="001A774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fffff9">
    <w:name w:val="Revision"/>
    <w:rsid w:val="001A774B"/>
    <w:pPr>
      <w:suppressAutoHyphens/>
    </w:pPr>
    <w:rPr>
      <w:sz w:val="24"/>
      <w:szCs w:val="24"/>
      <w:lang w:eastAsia="zh-CN"/>
    </w:rPr>
  </w:style>
  <w:style w:type="paragraph" w:styleId="afffffa">
    <w:name w:val="endnote text"/>
    <w:basedOn w:val="a"/>
    <w:rsid w:val="001A774B"/>
    <w:rPr>
      <w:sz w:val="20"/>
      <w:szCs w:val="20"/>
    </w:rPr>
  </w:style>
  <w:style w:type="paragraph" w:customStyle="1" w:styleId="afffffb">
    <w:name w:val="Содержимое таблицы"/>
    <w:basedOn w:val="a"/>
    <w:rsid w:val="001A774B"/>
    <w:pPr>
      <w:suppressLineNumbers/>
    </w:pPr>
  </w:style>
  <w:style w:type="paragraph" w:customStyle="1" w:styleId="afffffc">
    <w:name w:val="Заголовок таблицы"/>
    <w:basedOn w:val="afffffb"/>
    <w:rsid w:val="001A774B"/>
    <w:pPr>
      <w:jc w:val="center"/>
    </w:pPr>
    <w:rPr>
      <w:b/>
      <w:bCs/>
    </w:rPr>
  </w:style>
  <w:style w:type="paragraph" w:customStyle="1" w:styleId="afffffd">
    <w:name w:val="Содержимое врезки"/>
    <w:basedOn w:val="a"/>
    <w:rsid w:val="001A774B"/>
  </w:style>
  <w:style w:type="paragraph" w:styleId="afffffe">
    <w:name w:val="No Spacing"/>
    <w:uiPriority w:val="1"/>
    <w:qFormat/>
    <w:rsid w:val="00E81265"/>
    <w:pPr>
      <w:suppressAutoHyphens/>
    </w:pPr>
    <w:rPr>
      <w:sz w:val="24"/>
      <w:szCs w:val="24"/>
      <w:lang w:eastAsia="zh-CN"/>
    </w:rPr>
  </w:style>
  <w:style w:type="character" w:customStyle="1" w:styleId="105pt">
    <w:name w:val="Основной текст + 10;5 pt"/>
    <w:rsid w:val="00D82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">
    <w:name w:val="Основной текст + 8;5 pt;Полужирный"/>
    <w:basedOn w:val="a0"/>
    <w:qFormat/>
    <w:rsid w:val="003878C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8pt">
    <w:name w:val="Основной текст + 8 pt;Полужирный"/>
    <w:basedOn w:val="a0"/>
    <w:qFormat/>
    <w:rsid w:val="00C0502A"/>
    <w:rPr>
      <w:rFonts w:ascii="Times New Roman" w:eastAsia="Times New Roman" w:hAnsi="Times New Roman" w:cs="Times New Roman"/>
      <w:color w:val="000000"/>
      <w:spacing w:val="0"/>
      <w:w w:val="100"/>
      <w:sz w:val="16"/>
      <w:szCs w:val="16"/>
      <w:shd w:val="clear" w:color="auto" w:fill="FFFFFF"/>
      <w:lang w:val="ru-RU"/>
    </w:rPr>
  </w:style>
  <w:style w:type="character" w:customStyle="1" w:styleId="affffff">
    <w:name w:val="Основной текст + Полужирный"/>
    <w:basedOn w:val="a0"/>
    <w:qFormat/>
    <w:rsid w:val="00C0502A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105pt0">
    <w:name w:val="Основной текст + 10;5 pt;Полужирный"/>
    <w:basedOn w:val="a0"/>
    <w:qFormat/>
    <w:rsid w:val="00C0502A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shd w:val="clear" w:color="auto" w:fill="FFFFFF"/>
      <w:lang w:val="ru-RU"/>
    </w:rPr>
  </w:style>
  <w:style w:type="paragraph" w:customStyle="1" w:styleId="1a">
    <w:name w:val="заголовок 1"/>
    <w:basedOn w:val="a"/>
    <w:qFormat/>
    <w:rsid w:val="00C0502A"/>
    <w:pPr>
      <w:keepNext/>
      <w:suppressAutoHyphens w:val="0"/>
      <w:spacing w:before="0" w:after="0"/>
      <w:jc w:val="center"/>
      <w:outlineLvl w:val="0"/>
    </w:pPr>
    <w:rPr>
      <w:b/>
      <w:sz w:val="20"/>
      <w:szCs w:val="20"/>
      <w:lang w:eastAsia="ru-RU"/>
    </w:rPr>
  </w:style>
  <w:style w:type="paragraph" w:customStyle="1" w:styleId="Standard">
    <w:name w:val="Standard"/>
    <w:rsid w:val="00377B34"/>
    <w:pPr>
      <w:suppressAutoHyphens/>
      <w:autoSpaceDN w:val="0"/>
      <w:spacing w:before="120" w:after="120"/>
      <w:textAlignment w:val="baseline"/>
    </w:pPr>
    <w:rPr>
      <w:kern w:val="3"/>
      <w:sz w:val="24"/>
      <w:szCs w:val="24"/>
      <w:lang w:eastAsia="zh-CN"/>
    </w:rPr>
  </w:style>
  <w:style w:type="character" w:customStyle="1" w:styleId="95pt">
    <w:name w:val="Основной текст + 9;5 pt"/>
    <w:basedOn w:val="a0"/>
    <w:qFormat/>
    <w:rsid w:val="000758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styleId="affffff0">
    <w:name w:val="Strong"/>
    <w:basedOn w:val="a0"/>
    <w:qFormat/>
    <w:rsid w:val="0007587B"/>
    <w:rPr>
      <w:b/>
    </w:rPr>
  </w:style>
  <w:style w:type="character" w:customStyle="1" w:styleId="13pt">
    <w:name w:val="Основной текст + 13 pt;Полужирный"/>
    <w:basedOn w:val="a0"/>
    <w:qFormat/>
    <w:rsid w:val="0007587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paragraph" w:customStyle="1" w:styleId="213">
    <w:name w:val="Заголовок 21"/>
    <w:basedOn w:val="Standard"/>
    <w:next w:val="Standard"/>
    <w:rsid w:val="002D66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ffa">
    <w:name w:val="Абзац списка Знак"/>
    <w:aliases w:val="Содержание. 2 уровень Знак"/>
    <w:link w:val="aff9"/>
    <w:uiPriority w:val="99"/>
    <w:qFormat/>
    <w:locked/>
    <w:rsid w:val="00962598"/>
    <w:rPr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953D68"/>
    <w:pPr>
      <w:widowControl w:val="0"/>
      <w:suppressAutoHyphens w:val="0"/>
      <w:autoSpaceDE w:val="0"/>
      <w:autoSpaceDN w:val="0"/>
      <w:spacing w:before="0" w:after="0"/>
    </w:pPr>
    <w:rPr>
      <w:sz w:val="22"/>
      <w:szCs w:val="22"/>
      <w:lang w:eastAsia="ru-RU" w:bidi="ru-RU"/>
    </w:rPr>
  </w:style>
  <w:style w:type="character" w:customStyle="1" w:styleId="FontStyle41">
    <w:name w:val="Font Style41"/>
    <w:rsid w:val="00BB137F"/>
    <w:rPr>
      <w:rFonts w:ascii="Times New Roman" w:hAnsi="Times New Roman" w:cs="Times New Roman"/>
      <w:b/>
      <w:bCs/>
      <w:sz w:val="26"/>
      <w:szCs w:val="26"/>
    </w:rPr>
  </w:style>
  <w:style w:type="table" w:styleId="affffff1">
    <w:name w:val="Table Grid"/>
    <w:basedOn w:val="a1"/>
    <w:uiPriority w:val="39"/>
    <w:rsid w:val="000F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rsid w:val="000F5956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0F5956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0F595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0F5956"/>
    <w:pPr>
      <w:widowControl w:val="0"/>
      <w:autoSpaceDE w:val="0"/>
      <w:spacing w:before="0" w:after="0" w:line="266" w:lineRule="exact"/>
    </w:pPr>
    <w:rPr>
      <w:lang w:eastAsia="ar-SA"/>
    </w:rPr>
  </w:style>
  <w:style w:type="paragraph" w:styleId="24">
    <w:name w:val="List 2"/>
    <w:basedOn w:val="a"/>
    <w:uiPriority w:val="99"/>
    <w:semiHidden/>
    <w:unhideWhenUsed/>
    <w:rsid w:val="00F56F32"/>
    <w:pPr>
      <w:ind w:left="566" w:hanging="283"/>
      <w:contextualSpacing/>
    </w:pPr>
  </w:style>
  <w:style w:type="table" w:customStyle="1" w:styleId="1b">
    <w:name w:val="Сетка таблицы1"/>
    <w:basedOn w:val="a1"/>
    <w:next w:val="affffff1"/>
    <w:uiPriority w:val="39"/>
    <w:rsid w:val="006F3B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cademia-moscow.ru/catalogue/4831/477338/" TargetMode="External"/><Relationship Id="rId18" Type="http://schemas.openxmlformats.org/officeDocument/2006/relationships/hyperlink" Target="http://clck.yandex.ru/redir/AiuY0DBWFJ4ePaEse6rgeAjgs2pI3DW99KUdgowt9XvqxGyo_rnZJpNjfFDg3rinyoXX1kfEdkXatRHMbPfB_jq560Tm9FI03lH8GZ2jUaYwFmA6ggsHDFLP0g7ianWEw70KHBGtoHNgm08MNuoGzFgB0nbYn8NVmokyD6CPyN8?data=UlNrNmk5WktYejR0eWJFYk1LdmtxdkJkNkoyRXFlanp5dUNlbzk2cGlLVFNZZjZCN0hKX2h0aW95clBaNW5NRVdySmJsOHZnMDFoLXZtODVBczRvUWpKVTcwUjZXWXM0TV9qWGdKTWxPcGdmSkZNYmFFYmdVTExGSnc3SzZleVB4eG1rM2JLS3I3MDBCa054aV9fU18ydUFMci1iclBuMGxVajgwRkxiOWJEVFBlMWhTM2V5ZTMtSFd4TG4xSFVjVFktQzBNbng5UzdBZWRDa2hMTFZ1QQ&amp;b64e=2&amp;sign=65f23125dadec6c7e53133888afc9c05&amp;keyno=8&amp;l10n=ru&amp;mc=0&amp;i=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clck.yandex.ru/redir/AiuY0DBWFJ4ePaEse6rgeAjgs2pI3DW99KUdgowt9XvMZdPzymcIa6eMPYD_Lsgv906EDCcugItqMSondg9WL4H5sZoTzX0A__D2g27UCgQ7eO3n5rCMRxlSJxvHG0ovfBqeIxlV87Iff0AVd4XzgVvQ9K2x2JzOJ-8aAs2qNVc?data=UlNrNmk5WktYejR0eWJFYk1LdmtxdmJFTDNVVjNNRjNMZEcyX0VFMzVDWlRGa09FNGtPd2VjTHJaUVgzSV9yMllyZWVPVGFOai1lSFZBbjVla25mSjJOeEQ2Q0tyN2IxZjc3S1RkVG1RNDJfXzdvSF9SNGF0MHJaZlcwZ25iZ2hndXJvWExBNjVReWpKZmpQWm85WFFDUkE5ZThnRk5VVFgxdVp3SGZnOXpOa29KaGExZl9HVGtWbVgxb1hDSmRu&amp;b64e=2&amp;sign=df270c79efbea01cfcdab926cf2783be&amp;keyno=8&amp;l10n=ru&amp;mc=0&amp;i=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cademia-moscow.ru/catalogue/4831/352016/" TargetMode="External"/><Relationship Id="rId17" Type="http://schemas.openxmlformats.org/officeDocument/2006/relationships/hyperlink" Target="http://www.ict.edu.ru/catalog/index.php?a=nav&amp;c=getForm&amp;r=navOpen&amp;id_res=2325&amp;internet=http://graph.power.nstu.ru/wolchin/umm/PKG/" TargetMode="Externa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://kompas-kolomna.ru/forum" TargetMode="External"/><Relationship Id="rId20" Type="http://schemas.openxmlformats.org/officeDocument/2006/relationships/hyperlink" Target="http://www.pomoshvuchebe.ru/index/test_po_discipline_quot_inzhenernaja_grafika_quo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ascon.ru" TargetMode="External"/><Relationship Id="rId23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hyperlink" Target="http://www.twirpx.com/files/machinery/ni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ompas-edu.ru" TargetMode="Externa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BA6E-CFAA-474A-8041-C5B2B5E9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ОБРАЗОВАТЕЛЬНОЙ ПРОГРАММЫ</vt:lpstr>
    </vt:vector>
  </TitlesOfParts>
  <Company/>
  <LinksUpToDate>false</LinksUpToDate>
  <CharactersWithSpaces>18040</CharactersWithSpaces>
  <SharedDoc>false</SharedDoc>
  <HLinks>
    <vt:vector size="6" baseType="variant">
      <vt:variant>
        <vt:i4>2621503</vt:i4>
      </vt:variant>
      <vt:variant>
        <vt:i4>0</vt:i4>
      </vt:variant>
      <vt:variant>
        <vt:i4>0</vt:i4>
      </vt:variant>
      <vt:variant>
        <vt:i4>5</vt:i4>
      </vt:variant>
      <vt:variant>
        <vt:lpwstr>http://www.mon/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ОБРАЗОВАТЕЛЬНОЙ ПРОГРАММЫ</dc:title>
  <dc:creator>Nataly</dc:creator>
  <cp:lastModifiedBy>Преподаватель-А112</cp:lastModifiedBy>
  <cp:revision>5</cp:revision>
  <cp:lastPrinted>2019-11-23T09:08:00Z</cp:lastPrinted>
  <dcterms:created xsi:type="dcterms:W3CDTF">2022-04-13T12:39:00Z</dcterms:created>
  <dcterms:modified xsi:type="dcterms:W3CDTF">2023-09-13T11:26:00Z</dcterms:modified>
</cp:coreProperties>
</file>